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D9" w:rsidRPr="00ED20F3" w:rsidRDefault="006F3801" w:rsidP="00254FD9">
      <w:pPr>
        <w:pStyle w:val="Ttulo3"/>
        <w:tabs>
          <w:tab w:val="num" w:pos="0"/>
        </w:tabs>
        <w:rPr>
          <w:rFonts w:ascii="Times New Roman" w:hAnsi="Times New Roman"/>
          <w:sz w:val="20"/>
        </w:rPr>
      </w:pPr>
      <w:bookmarkStart w:id="0" w:name="_GoBack"/>
      <w:bookmarkEnd w:id="0"/>
      <w:r w:rsidRPr="00ED20F3">
        <w:rPr>
          <w:rFonts w:ascii="Times New Roman" w:hAnsi="Times New Roman"/>
          <w:sz w:val="24"/>
        </w:rPr>
        <w:t>NURIA SUAREZ GONZALEZ</w:t>
      </w:r>
    </w:p>
    <w:p w:rsidR="00BA27B0" w:rsidRPr="00200E1B" w:rsidRDefault="006F3801" w:rsidP="00200E1B">
      <w:pPr>
        <w:pStyle w:val="Ttulo3"/>
        <w:tabs>
          <w:tab w:val="num" w:pos="0"/>
        </w:tabs>
        <w:rPr>
          <w:rFonts w:ascii="Times New Roman" w:hAnsi="Times New Roman"/>
          <w:b w:val="0"/>
          <w:sz w:val="20"/>
        </w:rPr>
      </w:pPr>
      <w:r w:rsidRPr="00200E1B">
        <w:rPr>
          <w:rFonts w:ascii="Times New Roman" w:hAnsi="Times New Roman"/>
          <w:b w:val="0"/>
          <w:sz w:val="20"/>
        </w:rPr>
        <w:t>46353181</w:t>
      </w:r>
      <w:r w:rsidR="00BA27B0" w:rsidRPr="00200E1B">
        <w:rPr>
          <w:rFonts w:ascii="Times New Roman" w:hAnsi="Times New Roman"/>
          <w:b w:val="0"/>
          <w:sz w:val="20"/>
        </w:rPr>
        <w:t xml:space="preserve">  </w:t>
      </w:r>
      <w:r w:rsidRPr="00200E1B">
        <w:rPr>
          <w:rFonts w:ascii="Times New Roman" w:hAnsi="Times New Roman"/>
          <w:b w:val="0"/>
          <w:sz w:val="20"/>
        </w:rPr>
        <w:t>Q</w:t>
      </w:r>
      <w:r w:rsidR="00200E1B" w:rsidRPr="00200E1B">
        <w:rPr>
          <w:rFonts w:ascii="Times New Roman" w:hAnsi="Times New Roman"/>
          <w:b w:val="0"/>
          <w:sz w:val="20"/>
        </w:rPr>
        <w:t xml:space="preserve">  </w:t>
      </w:r>
      <w:r w:rsidRPr="00200E1B">
        <w:rPr>
          <w:b w:val="0"/>
          <w:sz w:val="20"/>
        </w:rPr>
        <w:t>08/03/1975 Barcelona</w:t>
      </w:r>
    </w:p>
    <w:p w:rsidR="00BA27B0" w:rsidRPr="00ED20F3" w:rsidRDefault="00E54A96" w:rsidP="00254FD9">
      <w:pPr>
        <w:tabs>
          <w:tab w:val="left" w:pos="0"/>
          <w:tab w:val="left" w:pos="3420"/>
        </w:tabs>
        <w:jc w:val="center"/>
        <w:rPr>
          <w:sz w:val="20"/>
        </w:rPr>
      </w:pPr>
      <w:proofErr w:type="spellStart"/>
      <w:r>
        <w:rPr>
          <w:sz w:val="20"/>
        </w:rPr>
        <w:t>Avda</w:t>
      </w:r>
      <w:proofErr w:type="spellEnd"/>
      <w:r>
        <w:rPr>
          <w:sz w:val="20"/>
        </w:rPr>
        <w:t xml:space="preserve"> Roma 29 1o 2a 08015</w:t>
      </w:r>
      <w:r w:rsidR="006F3801" w:rsidRPr="00ED20F3">
        <w:rPr>
          <w:sz w:val="20"/>
        </w:rPr>
        <w:t xml:space="preserve"> Barcelona</w:t>
      </w:r>
    </w:p>
    <w:p w:rsidR="00986575" w:rsidRPr="00ED20F3" w:rsidRDefault="006F3801" w:rsidP="00254FD9">
      <w:pPr>
        <w:tabs>
          <w:tab w:val="left" w:pos="0"/>
          <w:tab w:val="left" w:pos="3420"/>
        </w:tabs>
        <w:jc w:val="center"/>
        <w:rPr>
          <w:b/>
          <w:sz w:val="20"/>
        </w:rPr>
      </w:pPr>
      <w:r w:rsidRPr="00ED20F3">
        <w:rPr>
          <w:b/>
        </w:rPr>
        <w:t>659026963</w:t>
      </w:r>
      <w:r w:rsidR="000055F7" w:rsidRPr="00ED20F3">
        <w:rPr>
          <w:b/>
        </w:rPr>
        <w:t xml:space="preserve">   </w:t>
      </w:r>
      <w:r w:rsidRPr="00ED20F3">
        <w:rPr>
          <w:b/>
        </w:rPr>
        <w:t>psicologíanuria@gmail.com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0"/>
      </w:tblGrid>
      <w:tr w:rsidR="00BA27B0" w:rsidRPr="00ED20F3">
        <w:trPr>
          <w:trHeight w:val="180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7B0" w:rsidRPr="00ED20F3" w:rsidRDefault="00BA27B0">
            <w:pPr>
              <w:pStyle w:val="Ttulo1"/>
              <w:tabs>
                <w:tab w:val="num" w:pos="0"/>
              </w:tabs>
              <w:snapToGrid w:val="0"/>
              <w:rPr>
                <w:rFonts w:ascii="Times New Roman" w:hAnsi="Times New Roman"/>
                <w:i/>
                <w:u w:val="none"/>
              </w:rPr>
            </w:pPr>
            <w:r w:rsidRPr="00ED20F3">
              <w:rPr>
                <w:rFonts w:ascii="Times New Roman" w:hAnsi="Times New Roman"/>
                <w:i/>
                <w:u w:val="none"/>
              </w:rPr>
              <w:t>DADES DE FORMACIÓ</w:t>
            </w:r>
          </w:p>
        </w:tc>
      </w:tr>
    </w:tbl>
    <w:p w:rsidR="00BA27B0" w:rsidRPr="00ED20F3" w:rsidRDefault="00BA27B0">
      <w:pPr>
        <w:tabs>
          <w:tab w:val="left" w:pos="0"/>
          <w:tab w:val="left" w:pos="540"/>
          <w:tab w:val="left" w:pos="3420"/>
        </w:tabs>
        <w:ind w:left="540"/>
        <w:jc w:val="both"/>
        <w:rPr>
          <w:b/>
          <w:sz w:val="20"/>
        </w:rPr>
      </w:pPr>
      <w:r w:rsidRPr="00ED20F3">
        <w:rPr>
          <w:b/>
          <w:sz w:val="20"/>
        </w:rPr>
        <w:t xml:space="preserve">2007             HABILITADA EN EDUCACIÓ SOCIAL  </w:t>
      </w:r>
    </w:p>
    <w:p w:rsidR="00BA27B0" w:rsidRPr="00ED20F3" w:rsidRDefault="00BA27B0">
      <w:pPr>
        <w:tabs>
          <w:tab w:val="left" w:pos="0"/>
          <w:tab w:val="left" w:pos="540"/>
          <w:tab w:val="left" w:pos="1620"/>
          <w:tab w:val="left" w:pos="3420"/>
        </w:tabs>
        <w:jc w:val="both"/>
        <w:rPr>
          <w:sz w:val="20"/>
        </w:rPr>
      </w:pPr>
      <w:r w:rsidRPr="00ED20F3">
        <w:rPr>
          <w:sz w:val="20"/>
        </w:rPr>
        <w:t xml:space="preserve">                                Col.legi d’educadores i educadors socials de Catalunya (CEESC)</w:t>
      </w:r>
    </w:p>
    <w:p w:rsidR="00BA27B0" w:rsidRPr="00200E1B" w:rsidRDefault="00BA27B0">
      <w:pPr>
        <w:tabs>
          <w:tab w:val="left" w:pos="0"/>
          <w:tab w:val="left" w:pos="3420"/>
        </w:tabs>
        <w:rPr>
          <w:b/>
          <w:sz w:val="8"/>
          <w:szCs w:val="8"/>
          <w:u w:val="single"/>
        </w:rPr>
      </w:pPr>
    </w:p>
    <w:p w:rsidR="00BA27B0" w:rsidRPr="00ED20F3" w:rsidRDefault="00BA27B0">
      <w:pPr>
        <w:tabs>
          <w:tab w:val="left" w:pos="0"/>
          <w:tab w:val="left" w:pos="540"/>
          <w:tab w:val="left" w:pos="3420"/>
        </w:tabs>
        <w:ind w:left="540"/>
        <w:jc w:val="both"/>
        <w:rPr>
          <w:b/>
          <w:sz w:val="20"/>
        </w:rPr>
      </w:pPr>
      <w:r w:rsidRPr="00ED20F3">
        <w:rPr>
          <w:b/>
          <w:sz w:val="20"/>
        </w:rPr>
        <w:t>2001             LLICENCIADA EN PSICOLOGIA SOCIAL.</w:t>
      </w:r>
    </w:p>
    <w:p w:rsidR="00BA27B0" w:rsidRPr="00ED20F3" w:rsidRDefault="00BA27B0">
      <w:pPr>
        <w:tabs>
          <w:tab w:val="left" w:pos="0"/>
          <w:tab w:val="left" w:pos="540"/>
          <w:tab w:val="left" w:pos="1620"/>
          <w:tab w:val="left" w:pos="3420"/>
        </w:tabs>
        <w:jc w:val="both"/>
        <w:rPr>
          <w:sz w:val="20"/>
        </w:rPr>
      </w:pPr>
      <w:r w:rsidRPr="00ED20F3">
        <w:rPr>
          <w:sz w:val="20"/>
        </w:rPr>
        <w:t xml:space="preserve">                                Universitat Autònoma de Barcelona (U.A.B)</w:t>
      </w:r>
    </w:p>
    <w:p w:rsidR="00BA27B0" w:rsidRPr="00200E1B" w:rsidRDefault="00BA27B0">
      <w:pPr>
        <w:tabs>
          <w:tab w:val="left" w:pos="0"/>
          <w:tab w:val="left" w:pos="540"/>
          <w:tab w:val="left" w:pos="1620"/>
          <w:tab w:val="left" w:pos="3420"/>
        </w:tabs>
        <w:jc w:val="both"/>
        <w:rPr>
          <w:sz w:val="8"/>
          <w:szCs w:val="8"/>
        </w:rPr>
      </w:pPr>
    </w:p>
    <w:p w:rsidR="00BA27B0" w:rsidRPr="00ED20F3" w:rsidRDefault="00BA27B0">
      <w:pPr>
        <w:numPr>
          <w:ilvl w:val="0"/>
          <w:numId w:val="3"/>
        </w:numPr>
        <w:tabs>
          <w:tab w:val="left" w:pos="960"/>
          <w:tab w:val="left" w:pos="3420"/>
        </w:tabs>
        <w:jc w:val="both"/>
        <w:rPr>
          <w:b/>
          <w:sz w:val="20"/>
        </w:rPr>
      </w:pPr>
      <w:r w:rsidRPr="00ED20F3">
        <w:rPr>
          <w:b/>
          <w:sz w:val="20"/>
        </w:rPr>
        <w:t xml:space="preserve">             C.A.P. CURS D’APTITUD PSICOPEDAGÒGICA.</w:t>
      </w:r>
    </w:p>
    <w:p w:rsidR="00BA27B0" w:rsidRPr="00ED20F3" w:rsidRDefault="00BA27B0">
      <w:pPr>
        <w:tabs>
          <w:tab w:val="left" w:pos="0"/>
          <w:tab w:val="left" w:pos="540"/>
          <w:tab w:val="left" w:pos="1620"/>
          <w:tab w:val="left" w:pos="3420"/>
        </w:tabs>
        <w:ind w:left="1620"/>
        <w:jc w:val="both"/>
        <w:rPr>
          <w:sz w:val="20"/>
        </w:rPr>
      </w:pPr>
      <w:r w:rsidRPr="00ED20F3">
        <w:rPr>
          <w:sz w:val="20"/>
        </w:rPr>
        <w:t>I.C.E. ( Institut de Ciències de l’Educació)  U.A.B</w:t>
      </w:r>
    </w:p>
    <w:p w:rsidR="00BA27B0" w:rsidRPr="00ED20F3" w:rsidRDefault="00BA27B0">
      <w:pPr>
        <w:pStyle w:val="Ttulo1"/>
        <w:tabs>
          <w:tab w:val="num" w:pos="0"/>
          <w:tab w:val="left" w:pos="540"/>
          <w:tab w:val="left" w:pos="1620"/>
        </w:tabs>
        <w:rPr>
          <w:rFonts w:ascii="Times New Roman" w:hAnsi="Times New Roman"/>
          <w:i/>
          <w:sz w:val="16"/>
        </w:rPr>
      </w:pPr>
    </w:p>
    <w:tbl>
      <w:tblPr>
        <w:tblW w:w="95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0"/>
      </w:tblGrid>
      <w:tr w:rsidR="00BA27B0" w:rsidRPr="00ED20F3" w:rsidTr="005E7618">
        <w:trPr>
          <w:trHeight w:val="180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7B0" w:rsidRPr="00ED20F3" w:rsidRDefault="00BA27B0">
            <w:pPr>
              <w:pStyle w:val="Ttulo1"/>
              <w:tabs>
                <w:tab w:val="num" w:pos="0"/>
              </w:tabs>
              <w:snapToGrid w:val="0"/>
              <w:rPr>
                <w:rFonts w:ascii="Times New Roman" w:hAnsi="Times New Roman"/>
                <w:i/>
                <w:u w:val="none"/>
              </w:rPr>
            </w:pPr>
            <w:r w:rsidRPr="00ED20F3">
              <w:rPr>
                <w:rFonts w:ascii="Times New Roman" w:hAnsi="Times New Roman"/>
                <w:i/>
                <w:u w:val="none"/>
              </w:rPr>
              <w:t>FORMACIÓ COMPLEMENTÀRIA</w:t>
            </w:r>
          </w:p>
        </w:tc>
      </w:tr>
    </w:tbl>
    <w:p w:rsidR="006E0FA5" w:rsidRPr="00EE3F68" w:rsidRDefault="006E0FA5" w:rsidP="006E0FA5">
      <w:pPr>
        <w:ind w:left="284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2015-16               </w:t>
      </w:r>
      <w:proofErr w:type="spellStart"/>
      <w:r w:rsidRPr="00EE3F68">
        <w:rPr>
          <w:bCs/>
          <w:sz w:val="20"/>
          <w:szCs w:val="20"/>
        </w:rPr>
        <w:t>Terapia</w:t>
      </w:r>
      <w:proofErr w:type="spellEnd"/>
      <w:r w:rsidRPr="00EE3F68">
        <w:rPr>
          <w:bCs/>
          <w:sz w:val="20"/>
          <w:szCs w:val="20"/>
        </w:rPr>
        <w:t xml:space="preserve"> Corporal </w:t>
      </w:r>
      <w:r>
        <w:rPr>
          <w:bCs/>
          <w:sz w:val="20"/>
          <w:szCs w:val="20"/>
        </w:rPr>
        <w:t>Integrativa</w:t>
      </w:r>
      <w:r w:rsidRPr="00EE3F68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Institut </w:t>
      </w:r>
      <w:proofErr w:type="spellStart"/>
      <w:r>
        <w:rPr>
          <w:bCs/>
          <w:sz w:val="20"/>
          <w:szCs w:val="20"/>
        </w:rPr>
        <w:t>Gestalt</w:t>
      </w:r>
      <w:proofErr w:type="spellEnd"/>
      <w:r>
        <w:rPr>
          <w:bCs/>
          <w:sz w:val="20"/>
          <w:szCs w:val="20"/>
        </w:rPr>
        <w:t>, Prof. Mireia Darder</w:t>
      </w:r>
    </w:p>
    <w:p w:rsidR="006E0FA5" w:rsidRPr="006E0FA5" w:rsidRDefault="006E0FA5" w:rsidP="005E7618">
      <w:pPr>
        <w:ind w:left="284"/>
        <w:jc w:val="both"/>
        <w:rPr>
          <w:b/>
          <w:bCs/>
          <w:sz w:val="8"/>
          <w:szCs w:val="8"/>
        </w:rPr>
      </w:pPr>
    </w:p>
    <w:p w:rsidR="005E7618" w:rsidRDefault="00F2666B" w:rsidP="00F2666B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5E7618">
        <w:rPr>
          <w:b/>
          <w:bCs/>
          <w:sz w:val="20"/>
          <w:szCs w:val="20"/>
        </w:rPr>
        <w:t xml:space="preserve"> 2014-15  </w:t>
      </w:r>
      <w:r>
        <w:rPr>
          <w:b/>
          <w:bCs/>
          <w:sz w:val="20"/>
          <w:szCs w:val="20"/>
        </w:rPr>
        <w:t xml:space="preserve">            </w:t>
      </w:r>
      <w:r w:rsidR="005E7618">
        <w:rPr>
          <w:bCs/>
          <w:sz w:val="20"/>
          <w:szCs w:val="20"/>
        </w:rPr>
        <w:t xml:space="preserve">Curs “Ús del cos en escena” (Teatre Físic, mètode </w:t>
      </w:r>
      <w:proofErr w:type="spellStart"/>
      <w:r w:rsidR="005E7618">
        <w:rPr>
          <w:bCs/>
          <w:sz w:val="20"/>
          <w:szCs w:val="20"/>
        </w:rPr>
        <w:t>Lecoq</w:t>
      </w:r>
      <w:proofErr w:type="spellEnd"/>
      <w:r w:rsidR="005E7618">
        <w:rPr>
          <w:bCs/>
          <w:sz w:val="20"/>
          <w:szCs w:val="20"/>
        </w:rPr>
        <w:t>), RAI, prof. Alejandro Muñoz</w:t>
      </w:r>
    </w:p>
    <w:p w:rsidR="005E7618" w:rsidRPr="005E7618" w:rsidRDefault="005E7618" w:rsidP="00ED20F3">
      <w:pPr>
        <w:ind w:left="284"/>
        <w:jc w:val="both"/>
        <w:rPr>
          <w:b/>
          <w:bCs/>
          <w:sz w:val="8"/>
          <w:szCs w:val="8"/>
        </w:rPr>
      </w:pPr>
    </w:p>
    <w:p w:rsidR="00EE3F68" w:rsidRPr="00EE3F68" w:rsidRDefault="00EE3F68" w:rsidP="00ED20F3">
      <w:pPr>
        <w:ind w:left="284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2013-14               </w:t>
      </w:r>
      <w:proofErr w:type="spellStart"/>
      <w:r w:rsidRPr="00EE3F68">
        <w:rPr>
          <w:bCs/>
          <w:sz w:val="20"/>
          <w:szCs w:val="20"/>
        </w:rPr>
        <w:t>Terapia</w:t>
      </w:r>
      <w:proofErr w:type="spellEnd"/>
      <w:r w:rsidRPr="00EE3F68">
        <w:rPr>
          <w:bCs/>
          <w:sz w:val="20"/>
          <w:szCs w:val="20"/>
        </w:rPr>
        <w:t xml:space="preserve"> Corporal </w:t>
      </w:r>
      <w:proofErr w:type="spellStart"/>
      <w:r w:rsidRPr="00EE3F68">
        <w:rPr>
          <w:bCs/>
          <w:sz w:val="20"/>
          <w:szCs w:val="20"/>
        </w:rPr>
        <w:t>Bioenergetica</w:t>
      </w:r>
      <w:proofErr w:type="spellEnd"/>
      <w:r w:rsidR="00F2666B">
        <w:rPr>
          <w:bCs/>
          <w:sz w:val="20"/>
          <w:szCs w:val="20"/>
        </w:rPr>
        <w:t xml:space="preserve"> y </w:t>
      </w:r>
      <w:proofErr w:type="spellStart"/>
      <w:r w:rsidR="00F2666B">
        <w:rPr>
          <w:bCs/>
          <w:sz w:val="20"/>
          <w:szCs w:val="20"/>
        </w:rPr>
        <w:t>Eneagrama</w:t>
      </w:r>
      <w:proofErr w:type="spellEnd"/>
      <w:r w:rsidRPr="00EE3F68">
        <w:rPr>
          <w:bCs/>
          <w:sz w:val="20"/>
          <w:szCs w:val="20"/>
        </w:rPr>
        <w:t>, Centre Lo Corporal, Prof. Javier Muro</w:t>
      </w:r>
    </w:p>
    <w:p w:rsidR="00EE3F68" w:rsidRPr="00200E1B" w:rsidRDefault="00EE3F68" w:rsidP="00ED20F3">
      <w:pPr>
        <w:ind w:left="284"/>
        <w:jc w:val="both"/>
        <w:rPr>
          <w:bCs/>
          <w:sz w:val="8"/>
          <w:szCs w:val="8"/>
        </w:rPr>
      </w:pPr>
    </w:p>
    <w:p w:rsidR="007B0523" w:rsidRDefault="007B0523" w:rsidP="00ED20F3">
      <w:pPr>
        <w:ind w:left="284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2012                    </w:t>
      </w:r>
      <w:r>
        <w:rPr>
          <w:bCs/>
          <w:sz w:val="20"/>
          <w:szCs w:val="20"/>
        </w:rPr>
        <w:t>REIKI (</w:t>
      </w:r>
      <w:proofErr w:type="spellStart"/>
      <w:r>
        <w:rPr>
          <w:bCs/>
          <w:sz w:val="20"/>
          <w:szCs w:val="20"/>
        </w:rPr>
        <w:t>Nivel</w:t>
      </w:r>
      <w:proofErr w:type="spellEnd"/>
      <w:r>
        <w:rPr>
          <w:bCs/>
          <w:sz w:val="20"/>
          <w:szCs w:val="20"/>
        </w:rPr>
        <w:t xml:space="preserve"> I</w:t>
      </w:r>
      <w:r w:rsidR="003D61CA">
        <w:rPr>
          <w:bCs/>
          <w:sz w:val="20"/>
          <w:szCs w:val="20"/>
        </w:rPr>
        <w:t>, II</w:t>
      </w:r>
      <w:r w:rsidR="00C4024A">
        <w:rPr>
          <w:bCs/>
          <w:sz w:val="20"/>
          <w:szCs w:val="20"/>
        </w:rPr>
        <w:t>, III</w:t>
      </w:r>
      <w:r>
        <w:rPr>
          <w:bCs/>
          <w:sz w:val="20"/>
          <w:szCs w:val="20"/>
        </w:rPr>
        <w:t xml:space="preserve">), Professor Carles Soler (Alianza Española de </w:t>
      </w:r>
      <w:proofErr w:type="spellStart"/>
      <w:r>
        <w:rPr>
          <w:bCs/>
          <w:sz w:val="20"/>
          <w:szCs w:val="20"/>
        </w:rPr>
        <w:t>Reiki</w:t>
      </w:r>
      <w:proofErr w:type="spellEnd"/>
      <w:r>
        <w:rPr>
          <w:bCs/>
          <w:sz w:val="20"/>
          <w:szCs w:val="20"/>
        </w:rPr>
        <w:t>)</w:t>
      </w:r>
    </w:p>
    <w:p w:rsidR="007B0523" w:rsidRPr="007B0523" w:rsidRDefault="007B0523" w:rsidP="00ED20F3">
      <w:pPr>
        <w:ind w:left="284"/>
        <w:jc w:val="both"/>
        <w:rPr>
          <w:bCs/>
          <w:sz w:val="8"/>
          <w:szCs w:val="8"/>
        </w:rPr>
      </w:pPr>
    </w:p>
    <w:p w:rsidR="00F91352" w:rsidRDefault="007B0523" w:rsidP="005E7618">
      <w:pPr>
        <w:ind w:left="284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2011-12</w:t>
      </w:r>
      <w:r w:rsidR="00F400A3">
        <w:rPr>
          <w:b/>
          <w:bCs/>
          <w:sz w:val="20"/>
          <w:szCs w:val="20"/>
        </w:rPr>
        <w:tab/>
        <w:t xml:space="preserve">     </w:t>
      </w:r>
      <w:r w:rsidR="00F400A3">
        <w:rPr>
          <w:bCs/>
          <w:sz w:val="20"/>
          <w:szCs w:val="20"/>
        </w:rPr>
        <w:t xml:space="preserve">Curs </w:t>
      </w:r>
      <w:proofErr w:type="spellStart"/>
      <w:r w:rsidR="00F400A3">
        <w:rPr>
          <w:bCs/>
          <w:sz w:val="20"/>
          <w:szCs w:val="20"/>
        </w:rPr>
        <w:t>Alquimia</w:t>
      </w:r>
      <w:proofErr w:type="spellEnd"/>
      <w:r w:rsidR="00F400A3">
        <w:rPr>
          <w:bCs/>
          <w:sz w:val="20"/>
          <w:szCs w:val="20"/>
        </w:rPr>
        <w:t xml:space="preserve"> del </w:t>
      </w:r>
      <w:proofErr w:type="spellStart"/>
      <w:r w:rsidR="00F400A3">
        <w:rPr>
          <w:bCs/>
          <w:sz w:val="20"/>
          <w:szCs w:val="20"/>
        </w:rPr>
        <w:t>cuerpo</w:t>
      </w:r>
      <w:proofErr w:type="spellEnd"/>
      <w:r w:rsidR="00F400A3">
        <w:rPr>
          <w:bCs/>
          <w:sz w:val="20"/>
          <w:szCs w:val="20"/>
        </w:rPr>
        <w:t xml:space="preserve"> (</w:t>
      </w:r>
      <w:proofErr w:type="spellStart"/>
      <w:r w:rsidR="00F400A3">
        <w:rPr>
          <w:bCs/>
          <w:sz w:val="20"/>
          <w:szCs w:val="20"/>
        </w:rPr>
        <w:t>Danzaterapia</w:t>
      </w:r>
      <w:proofErr w:type="spellEnd"/>
      <w:r w:rsidR="00F400A3">
        <w:rPr>
          <w:bCs/>
          <w:sz w:val="20"/>
          <w:szCs w:val="20"/>
        </w:rPr>
        <w:t xml:space="preserve">), Escola La </w:t>
      </w:r>
      <w:proofErr w:type="spellStart"/>
      <w:r w:rsidR="00F400A3">
        <w:rPr>
          <w:bCs/>
          <w:sz w:val="20"/>
          <w:szCs w:val="20"/>
        </w:rPr>
        <w:t>Nave</w:t>
      </w:r>
      <w:proofErr w:type="spellEnd"/>
      <w:r w:rsidR="00F400A3">
        <w:rPr>
          <w:bCs/>
          <w:sz w:val="20"/>
          <w:szCs w:val="20"/>
        </w:rPr>
        <w:t xml:space="preserve"> Espacial, prof. Susana </w:t>
      </w:r>
      <w:proofErr w:type="spellStart"/>
      <w:r w:rsidR="00F400A3">
        <w:rPr>
          <w:bCs/>
          <w:sz w:val="20"/>
          <w:szCs w:val="20"/>
        </w:rPr>
        <w:t>Iranzu</w:t>
      </w:r>
      <w:proofErr w:type="spellEnd"/>
    </w:p>
    <w:p w:rsidR="005E7618" w:rsidRPr="005E7618" w:rsidRDefault="005E7618" w:rsidP="005E7618">
      <w:pPr>
        <w:ind w:left="284"/>
        <w:jc w:val="both"/>
        <w:rPr>
          <w:bCs/>
          <w:sz w:val="8"/>
          <w:szCs w:val="8"/>
        </w:rPr>
      </w:pPr>
    </w:p>
    <w:p w:rsidR="00ED20F3" w:rsidRPr="00ED20F3" w:rsidRDefault="00ED20F3" w:rsidP="00ED20F3">
      <w:pPr>
        <w:ind w:left="284"/>
        <w:jc w:val="both"/>
        <w:rPr>
          <w:bCs/>
          <w:sz w:val="20"/>
          <w:szCs w:val="20"/>
        </w:rPr>
      </w:pPr>
      <w:r w:rsidRPr="00ED20F3">
        <w:rPr>
          <w:b/>
          <w:bCs/>
          <w:sz w:val="20"/>
          <w:szCs w:val="20"/>
        </w:rPr>
        <w:t xml:space="preserve">2010 </w:t>
      </w:r>
      <w:r w:rsidRPr="00ED20F3">
        <w:rPr>
          <w:b/>
          <w:bCs/>
          <w:sz w:val="20"/>
          <w:szCs w:val="20"/>
        </w:rPr>
        <w:tab/>
        <w:t xml:space="preserve">     </w:t>
      </w:r>
      <w:r w:rsidRPr="00ED20F3">
        <w:rPr>
          <w:bCs/>
          <w:sz w:val="20"/>
          <w:szCs w:val="20"/>
        </w:rPr>
        <w:t xml:space="preserve">Curs “Agent </w:t>
      </w:r>
      <w:proofErr w:type="spellStart"/>
      <w:r w:rsidRPr="00ED20F3">
        <w:rPr>
          <w:bCs/>
          <w:sz w:val="20"/>
          <w:szCs w:val="20"/>
        </w:rPr>
        <w:t>Antirumors</w:t>
      </w:r>
      <w:proofErr w:type="spellEnd"/>
      <w:r w:rsidRPr="00ED20F3">
        <w:rPr>
          <w:bCs/>
          <w:sz w:val="20"/>
          <w:szCs w:val="20"/>
        </w:rPr>
        <w:t xml:space="preserve">: Interculturalitat, una resposta als prejudicis i rumors” </w:t>
      </w:r>
      <w:proofErr w:type="spellStart"/>
      <w:r w:rsidRPr="00ED20F3">
        <w:rPr>
          <w:bCs/>
          <w:sz w:val="20"/>
          <w:szCs w:val="20"/>
        </w:rPr>
        <w:t>Plà</w:t>
      </w:r>
      <w:proofErr w:type="spellEnd"/>
      <w:r w:rsidRPr="00ED20F3">
        <w:rPr>
          <w:bCs/>
          <w:sz w:val="20"/>
          <w:szCs w:val="20"/>
        </w:rPr>
        <w:t xml:space="preserve"> </w:t>
      </w:r>
    </w:p>
    <w:p w:rsidR="00ED20F3" w:rsidRPr="00ED20F3" w:rsidRDefault="00ED20F3" w:rsidP="00ED20F3">
      <w:pPr>
        <w:ind w:left="992" w:firstLine="424"/>
        <w:jc w:val="both"/>
        <w:rPr>
          <w:bCs/>
          <w:sz w:val="20"/>
          <w:szCs w:val="20"/>
        </w:rPr>
      </w:pPr>
      <w:r w:rsidRPr="00ED20F3">
        <w:rPr>
          <w:b/>
          <w:bCs/>
          <w:sz w:val="20"/>
          <w:szCs w:val="20"/>
        </w:rPr>
        <w:t xml:space="preserve">     </w:t>
      </w:r>
      <w:r w:rsidRPr="00ED20F3">
        <w:rPr>
          <w:bCs/>
          <w:sz w:val="20"/>
          <w:szCs w:val="20"/>
        </w:rPr>
        <w:t>Barcelona Intercultural, Direcció d’Immigració, Generalitat de Catalunya</w:t>
      </w:r>
    </w:p>
    <w:p w:rsidR="00ED20F3" w:rsidRPr="00200E1B" w:rsidRDefault="00ED20F3" w:rsidP="00ED20F3">
      <w:pPr>
        <w:ind w:left="992" w:firstLine="424"/>
        <w:jc w:val="both"/>
        <w:rPr>
          <w:bCs/>
          <w:sz w:val="8"/>
          <w:szCs w:val="8"/>
        </w:rPr>
      </w:pPr>
    </w:p>
    <w:p w:rsidR="00ED20F3" w:rsidRPr="00ED20F3" w:rsidRDefault="00ED20F3" w:rsidP="00ED20F3">
      <w:pPr>
        <w:ind w:left="284"/>
        <w:jc w:val="both"/>
        <w:rPr>
          <w:bCs/>
          <w:sz w:val="20"/>
        </w:rPr>
      </w:pPr>
      <w:r w:rsidRPr="00ED20F3">
        <w:rPr>
          <w:b/>
          <w:bCs/>
          <w:sz w:val="20"/>
        </w:rPr>
        <w:t>2010</w:t>
      </w:r>
      <w:r w:rsidRPr="00ED20F3">
        <w:rPr>
          <w:b/>
          <w:bCs/>
          <w:sz w:val="20"/>
        </w:rPr>
        <w:tab/>
      </w:r>
      <w:r w:rsidRPr="00ED20F3">
        <w:rPr>
          <w:b/>
          <w:bCs/>
          <w:sz w:val="20"/>
        </w:rPr>
        <w:tab/>
        <w:t xml:space="preserve">     </w:t>
      </w:r>
      <w:r w:rsidRPr="00ED20F3">
        <w:rPr>
          <w:bCs/>
          <w:sz w:val="20"/>
        </w:rPr>
        <w:t>Jornades “La nova llei d’estrangeria: aspectes pràctics”, FICAT, Barcelona</w:t>
      </w:r>
    </w:p>
    <w:p w:rsidR="00ED20F3" w:rsidRPr="00200E1B" w:rsidRDefault="00ED20F3" w:rsidP="00D26E7B">
      <w:pPr>
        <w:ind w:left="284"/>
        <w:jc w:val="both"/>
        <w:rPr>
          <w:b/>
          <w:bCs/>
          <w:sz w:val="8"/>
          <w:szCs w:val="8"/>
        </w:rPr>
      </w:pPr>
    </w:p>
    <w:p w:rsidR="002453F3" w:rsidRPr="00ED20F3" w:rsidRDefault="002453F3" w:rsidP="00D26E7B">
      <w:pPr>
        <w:ind w:left="284"/>
        <w:jc w:val="both"/>
        <w:rPr>
          <w:bCs/>
          <w:sz w:val="20"/>
        </w:rPr>
      </w:pPr>
      <w:r w:rsidRPr="00ED20F3">
        <w:rPr>
          <w:b/>
          <w:bCs/>
          <w:sz w:val="20"/>
        </w:rPr>
        <w:t xml:space="preserve">2009                   </w:t>
      </w:r>
      <w:r w:rsidRPr="00ED20F3">
        <w:rPr>
          <w:bCs/>
          <w:sz w:val="20"/>
        </w:rPr>
        <w:t xml:space="preserve">Curs Gestió i Motivació d’Equips Multiculturals, ABD, </w:t>
      </w:r>
      <w:proofErr w:type="spellStart"/>
      <w:r w:rsidRPr="00ED20F3">
        <w:rPr>
          <w:bCs/>
          <w:sz w:val="20"/>
        </w:rPr>
        <w:t>BarcelonActiva</w:t>
      </w:r>
      <w:proofErr w:type="spellEnd"/>
    </w:p>
    <w:p w:rsidR="002453F3" w:rsidRPr="00200E1B" w:rsidRDefault="002453F3" w:rsidP="00D26E7B">
      <w:pPr>
        <w:ind w:left="284"/>
        <w:jc w:val="both"/>
        <w:rPr>
          <w:bCs/>
          <w:sz w:val="8"/>
          <w:szCs w:val="8"/>
        </w:rPr>
      </w:pPr>
    </w:p>
    <w:p w:rsidR="000055F7" w:rsidRPr="00ED20F3" w:rsidRDefault="000055F7" w:rsidP="00D26E7B">
      <w:pPr>
        <w:ind w:left="284"/>
        <w:jc w:val="both"/>
        <w:rPr>
          <w:bCs/>
          <w:sz w:val="20"/>
        </w:rPr>
      </w:pPr>
      <w:r w:rsidRPr="00ED20F3">
        <w:rPr>
          <w:b/>
          <w:bCs/>
          <w:sz w:val="20"/>
        </w:rPr>
        <w:t>2009</w:t>
      </w:r>
      <w:r w:rsidRPr="00ED20F3">
        <w:rPr>
          <w:b/>
          <w:bCs/>
          <w:sz w:val="20"/>
        </w:rPr>
        <w:tab/>
      </w:r>
      <w:r w:rsidRPr="00ED20F3">
        <w:rPr>
          <w:b/>
          <w:bCs/>
          <w:sz w:val="20"/>
        </w:rPr>
        <w:tab/>
        <w:t xml:space="preserve">    </w:t>
      </w:r>
      <w:r w:rsidRPr="00ED20F3">
        <w:rPr>
          <w:bCs/>
          <w:sz w:val="20"/>
        </w:rPr>
        <w:t xml:space="preserve">Curs El Islam </w:t>
      </w:r>
      <w:proofErr w:type="spellStart"/>
      <w:r w:rsidRPr="00ED20F3">
        <w:rPr>
          <w:bCs/>
          <w:sz w:val="20"/>
        </w:rPr>
        <w:t>sin</w:t>
      </w:r>
      <w:proofErr w:type="spellEnd"/>
      <w:r w:rsidRPr="00ED20F3">
        <w:rPr>
          <w:bCs/>
          <w:sz w:val="20"/>
        </w:rPr>
        <w:t xml:space="preserve"> velo, </w:t>
      </w:r>
      <w:proofErr w:type="spellStart"/>
      <w:r w:rsidRPr="00ED20F3">
        <w:rPr>
          <w:bCs/>
          <w:sz w:val="20"/>
        </w:rPr>
        <w:t>Nazanin</w:t>
      </w:r>
      <w:proofErr w:type="spellEnd"/>
      <w:r w:rsidRPr="00ED20F3">
        <w:rPr>
          <w:bCs/>
          <w:sz w:val="20"/>
        </w:rPr>
        <w:t xml:space="preserve"> </w:t>
      </w:r>
      <w:proofErr w:type="spellStart"/>
      <w:r w:rsidRPr="00ED20F3">
        <w:rPr>
          <w:bCs/>
          <w:sz w:val="20"/>
        </w:rPr>
        <w:t>Amirian</w:t>
      </w:r>
      <w:proofErr w:type="spellEnd"/>
      <w:r w:rsidRPr="00ED20F3">
        <w:rPr>
          <w:bCs/>
          <w:sz w:val="20"/>
        </w:rPr>
        <w:t>, Mon3, Universitat de Barcelona</w:t>
      </w:r>
    </w:p>
    <w:p w:rsidR="000055F7" w:rsidRPr="00200E1B" w:rsidRDefault="000055F7" w:rsidP="00D26E7B">
      <w:pPr>
        <w:ind w:left="284"/>
        <w:jc w:val="both"/>
        <w:rPr>
          <w:bCs/>
          <w:sz w:val="8"/>
          <w:szCs w:val="8"/>
        </w:rPr>
      </w:pPr>
    </w:p>
    <w:p w:rsidR="000055F7" w:rsidRPr="00ED20F3" w:rsidRDefault="000055F7" w:rsidP="00D26E7B">
      <w:pPr>
        <w:ind w:left="284"/>
        <w:jc w:val="both"/>
        <w:rPr>
          <w:bCs/>
          <w:sz w:val="20"/>
          <w:szCs w:val="20"/>
        </w:rPr>
      </w:pPr>
      <w:r w:rsidRPr="00ED20F3">
        <w:rPr>
          <w:b/>
          <w:bCs/>
          <w:sz w:val="20"/>
          <w:szCs w:val="20"/>
        </w:rPr>
        <w:t xml:space="preserve">2009 </w:t>
      </w:r>
      <w:r w:rsidRPr="00ED20F3">
        <w:rPr>
          <w:bCs/>
          <w:sz w:val="20"/>
          <w:szCs w:val="20"/>
        </w:rPr>
        <w:tab/>
        <w:t xml:space="preserve">    Jornades de prevenció e identificació de violència masclista en dones immigrades, </w:t>
      </w:r>
    </w:p>
    <w:p w:rsidR="000055F7" w:rsidRPr="00ED20F3" w:rsidRDefault="000055F7" w:rsidP="00D26E7B">
      <w:pPr>
        <w:ind w:left="284"/>
        <w:jc w:val="both"/>
        <w:rPr>
          <w:bCs/>
          <w:sz w:val="20"/>
          <w:szCs w:val="20"/>
        </w:rPr>
      </w:pPr>
      <w:r w:rsidRPr="00ED20F3">
        <w:rPr>
          <w:b/>
          <w:bCs/>
          <w:sz w:val="20"/>
          <w:szCs w:val="20"/>
        </w:rPr>
        <w:t xml:space="preserve">                           </w:t>
      </w:r>
      <w:r w:rsidRPr="00ED20F3">
        <w:rPr>
          <w:bCs/>
          <w:sz w:val="20"/>
          <w:szCs w:val="20"/>
        </w:rPr>
        <w:t>Secretaria general d’immigració, institut català de salut</w:t>
      </w:r>
    </w:p>
    <w:p w:rsidR="000055F7" w:rsidRPr="00200E1B" w:rsidRDefault="000055F7" w:rsidP="000055F7">
      <w:pPr>
        <w:jc w:val="both"/>
        <w:rPr>
          <w:b/>
          <w:bCs/>
          <w:sz w:val="8"/>
          <w:szCs w:val="8"/>
        </w:rPr>
      </w:pPr>
    </w:p>
    <w:p w:rsidR="00D26E7B" w:rsidRPr="00ED20F3" w:rsidRDefault="006F3801" w:rsidP="00D26E7B">
      <w:pPr>
        <w:ind w:left="284"/>
        <w:jc w:val="both"/>
        <w:rPr>
          <w:sz w:val="20"/>
        </w:rPr>
      </w:pPr>
      <w:r w:rsidRPr="00ED20F3">
        <w:rPr>
          <w:b/>
          <w:bCs/>
          <w:sz w:val="20"/>
        </w:rPr>
        <w:t>2008</w:t>
      </w:r>
      <w:r w:rsidR="00D26E7B" w:rsidRPr="00ED20F3">
        <w:rPr>
          <w:sz w:val="20"/>
        </w:rPr>
        <w:t xml:space="preserve">           </w:t>
      </w:r>
      <w:r w:rsidRPr="00ED20F3">
        <w:rPr>
          <w:sz w:val="20"/>
        </w:rPr>
        <w:t xml:space="preserve">    </w:t>
      </w:r>
      <w:r w:rsidR="00D26E7B" w:rsidRPr="00ED20F3">
        <w:rPr>
          <w:sz w:val="20"/>
        </w:rPr>
        <w:t xml:space="preserve">   Curs de Mediació i Resolució de Conflictes, UNESCO, Ajuntament de Tarragona</w:t>
      </w:r>
    </w:p>
    <w:p w:rsidR="00D26E7B" w:rsidRPr="00200E1B" w:rsidRDefault="00D26E7B">
      <w:pPr>
        <w:ind w:left="284"/>
        <w:jc w:val="both"/>
        <w:rPr>
          <w:b/>
          <w:bCs/>
          <w:sz w:val="8"/>
          <w:szCs w:val="8"/>
        </w:rPr>
      </w:pPr>
    </w:p>
    <w:p w:rsidR="00BA27B0" w:rsidRPr="00ED20F3" w:rsidRDefault="00BA27B0">
      <w:pPr>
        <w:ind w:left="284"/>
        <w:jc w:val="both"/>
        <w:rPr>
          <w:sz w:val="20"/>
        </w:rPr>
      </w:pPr>
      <w:r w:rsidRPr="00ED20F3">
        <w:rPr>
          <w:b/>
          <w:bCs/>
          <w:sz w:val="20"/>
        </w:rPr>
        <w:t>2007</w:t>
      </w:r>
      <w:r w:rsidRPr="00ED20F3">
        <w:rPr>
          <w:sz w:val="20"/>
        </w:rPr>
        <w:t xml:space="preserve">                   Jornades de Formació per Professorat d'escoles d'educació en el lleure, Secretaria de </w:t>
      </w:r>
    </w:p>
    <w:p w:rsidR="00BA27B0" w:rsidRPr="00ED20F3" w:rsidRDefault="00BA27B0">
      <w:pPr>
        <w:ind w:left="284"/>
        <w:jc w:val="both"/>
        <w:rPr>
          <w:sz w:val="20"/>
        </w:rPr>
      </w:pPr>
      <w:r w:rsidRPr="00ED20F3">
        <w:rPr>
          <w:sz w:val="20"/>
        </w:rPr>
        <w:t xml:space="preserve">                           Joventut, Generalitat de Catalunya</w:t>
      </w:r>
    </w:p>
    <w:p w:rsidR="00BA27B0" w:rsidRPr="00200E1B" w:rsidRDefault="00BA27B0">
      <w:pPr>
        <w:jc w:val="both"/>
        <w:rPr>
          <w:sz w:val="8"/>
          <w:szCs w:val="8"/>
        </w:rPr>
      </w:pPr>
    </w:p>
    <w:p w:rsidR="00F400A3" w:rsidRDefault="00F400A3">
      <w:pPr>
        <w:jc w:val="both"/>
        <w:rPr>
          <w:sz w:val="20"/>
          <w:szCs w:val="20"/>
        </w:rPr>
      </w:pPr>
      <w:r>
        <w:rPr>
          <w:sz w:val="12"/>
          <w:szCs w:val="12"/>
        </w:rPr>
        <w:t xml:space="preserve">          </w:t>
      </w:r>
      <w:r>
        <w:rPr>
          <w:b/>
          <w:sz w:val="20"/>
          <w:szCs w:val="20"/>
        </w:rPr>
        <w:t xml:space="preserve">2006-08              </w:t>
      </w:r>
      <w:r>
        <w:rPr>
          <w:sz w:val="20"/>
          <w:szCs w:val="20"/>
        </w:rPr>
        <w:t xml:space="preserve">TAI-XI, Centre </w:t>
      </w:r>
      <w:proofErr w:type="spellStart"/>
      <w:r>
        <w:rPr>
          <w:sz w:val="20"/>
          <w:szCs w:val="20"/>
        </w:rPr>
        <w:t>Dantien</w:t>
      </w:r>
      <w:proofErr w:type="spellEnd"/>
      <w:r>
        <w:rPr>
          <w:sz w:val="20"/>
          <w:szCs w:val="20"/>
        </w:rPr>
        <w:t xml:space="preserve">, prof. Angel </w:t>
      </w:r>
      <w:proofErr w:type="spellStart"/>
      <w:r>
        <w:rPr>
          <w:sz w:val="20"/>
          <w:szCs w:val="20"/>
        </w:rPr>
        <w:t>Garceran</w:t>
      </w:r>
      <w:proofErr w:type="spellEnd"/>
      <w:r>
        <w:rPr>
          <w:sz w:val="20"/>
          <w:szCs w:val="20"/>
        </w:rPr>
        <w:t>, Reus</w:t>
      </w:r>
    </w:p>
    <w:p w:rsidR="00F400A3" w:rsidRPr="00200E1B" w:rsidRDefault="00F400A3">
      <w:pPr>
        <w:jc w:val="both"/>
        <w:rPr>
          <w:sz w:val="8"/>
          <w:szCs w:val="8"/>
        </w:rPr>
      </w:pPr>
    </w:p>
    <w:p w:rsidR="00BA27B0" w:rsidRPr="00ED20F3" w:rsidRDefault="00BA27B0">
      <w:pPr>
        <w:numPr>
          <w:ilvl w:val="0"/>
          <w:numId w:val="2"/>
        </w:numPr>
        <w:tabs>
          <w:tab w:val="left" w:pos="704"/>
        </w:tabs>
        <w:jc w:val="both"/>
        <w:rPr>
          <w:sz w:val="20"/>
        </w:rPr>
      </w:pPr>
      <w:r w:rsidRPr="00ED20F3">
        <w:rPr>
          <w:sz w:val="20"/>
        </w:rPr>
        <w:t xml:space="preserve">                 </w:t>
      </w:r>
      <w:r w:rsidR="00D26E7B" w:rsidRPr="00ED20F3">
        <w:rPr>
          <w:sz w:val="20"/>
        </w:rPr>
        <w:t xml:space="preserve"> </w:t>
      </w:r>
      <w:r w:rsidRPr="00ED20F3">
        <w:rPr>
          <w:sz w:val="20"/>
        </w:rPr>
        <w:t xml:space="preserve"> Curs d’Intervenció Sociolaboral amb colectius en risc d’exclusió social, (on-line),        </w:t>
      </w:r>
    </w:p>
    <w:p w:rsidR="00BA27B0" w:rsidRPr="00ED20F3" w:rsidRDefault="00BA27B0">
      <w:pPr>
        <w:ind w:left="704"/>
        <w:jc w:val="both"/>
        <w:rPr>
          <w:sz w:val="20"/>
        </w:rPr>
      </w:pPr>
      <w:r w:rsidRPr="00ED20F3">
        <w:rPr>
          <w:sz w:val="20"/>
        </w:rPr>
        <w:t xml:space="preserve">                   Esfera,  Escola de Formació de  </w:t>
      </w:r>
      <w:smartTag w:uri="urn:schemas-microsoft-com:office:smarttags" w:element="PersonName">
        <w:smartTagPr>
          <w:attr w:name="ProductID" w:val="la Red Aranya"/>
        </w:smartTagPr>
        <w:r w:rsidRPr="00ED20F3">
          <w:rPr>
            <w:sz w:val="20"/>
          </w:rPr>
          <w:t>la Red Aranya</w:t>
        </w:r>
      </w:smartTag>
      <w:r w:rsidRPr="00ED20F3">
        <w:rPr>
          <w:sz w:val="20"/>
        </w:rPr>
        <w:t>,  Barcelona.</w:t>
      </w:r>
    </w:p>
    <w:p w:rsidR="00BA27B0" w:rsidRPr="00200E1B" w:rsidRDefault="00BA27B0">
      <w:pPr>
        <w:jc w:val="both"/>
        <w:rPr>
          <w:sz w:val="8"/>
          <w:szCs w:val="8"/>
        </w:rPr>
      </w:pPr>
    </w:p>
    <w:p w:rsidR="00BA27B0" w:rsidRPr="00ED20F3" w:rsidRDefault="00BA27B0">
      <w:pPr>
        <w:ind w:left="284"/>
        <w:jc w:val="both"/>
        <w:rPr>
          <w:sz w:val="20"/>
        </w:rPr>
      </w:pPr>
      <w:r w:rsidRPr="00ED20F3">
        <w:rPr>
          <w:b/>
          <w:bCs/>
          <w:sz w:val="20"/>
        </w:rPr>
        <w:t>2005</w:t>
      </w:r>
      <w:r w:rsidRPr="00ED20F3">
        <w:rPr>
          <w:sz w:val="20"/>
        </w:rPr>
        <w:t xml:space="preserve">                   Curs de Risoterapia, Associació cultural Ludicament, Barcelona.</w:t>
      </w:r>
    </w:p>
    <w:p w:rsidR="00BA27B0" w:rsidRPr="00200E1B" w:rsidRDefault="00BA27B0">
      <w:pPr>
        <w:jc w:val="both"/>
        <w:rPr>
          <w:sz w:val="8"/>
          <w:szCs w:val="8"/>
        </w:rPr>
      </w:pPr>
    </w:p>
    <w:p w:rsidR="00BA27B0" w:rsidRPr="00ED20F3" w:rsidRDefault="00BA27B0">
      <w:pPr>
        <w:numPr>
          <w:ilvl w:val="0"/>
          <w:numId w:val="5"/>
        </w:numPr>
        <w:tabs>
          <w:tab w:val="left" w:pos="1469"/>
        </w:tabs>
        <w:jc w:val="both"/>
        <w:rPr>
          <w:sz w:val="20"/>
        </w:rPr>
      </w:pPr>
      <w:r w:rsidRPr="00ED20F3">
        <w:rPr>
          <w:sz w:val="20"/>
        </w:rPr>
        <w:t xml:space="preserve">    Jornades “</w:t>
      </w:r>
      <w:smartTag w:uri="urn:schemas-microsoft-com:office:smarttags" w:element="PersonName">
        <w:smartTagPr>
          <w:attr w:name="ProductID" w:val="La Inclusi￳ Social"/>
        </w:smartTagPr>
        <w:r w:rsidRPr="00ED20F3">
          <w:rPr>
            <w:sz w:val="20"/>
          </w:rPr>
          <w:t>La Inclusió Social</w:t>
        </w:r>
      </w:smartTag>
      <w:r w:rsidRPr="00ED20F3">
        <w:rPr>
          <w:sz w:val="20"/>
        </w:rPr>
        <w:t xml:space="preserve"> dels gitanos rumanesos”,  Associació </w:t>
      </w:r>
      <w:smartTag w:uri="urn:schemas-microsoft-com:office:smarttags" w:element="PersonName">
        <w:smartTagPr>
          <w:attr w:name="ProductID" w:val="La Formiga"/>
        </w:smartTagPr>
        <w:r w:rsidRPr="00ED20F3">
          <w:rPr>
            <w:sz w:val="20"/>
          </w:rPr>
          <w:t>La Formiga</w:t>
        </w:r>
      </w:smartTag>
      <w:r w:rsidRPr="00ED20F3">
        <w:rPr>
          <w:sz w:val="20"/>
        </w:rPr>
        <w:t>, Barcelona.</w:t>
      </w:r>
    </w:p>
    <w:p w:rsidR="00200E1B" w:rsidRPr="00ED20F3" w:rsidRDefault="00200E1B" w:rsidP="00200E1B">
      <w:pPr>
        <w:jc w:val="both"/>
        <w:rPr>
          <w:b/>
          <w:sz w:val="12"/>
          <w:szCs w:val="12"/>
        </w:rPr>
      </w:pPr>
    </w:p>
    <w:p w:rsidR="00BA27B0" w:rsidRPr="00ED20F3" w:rsidRDefault="00BA27B0">
      <w:pPr>
        <w:tabs>
          <w:tab w:val="left" w:pos="1620"/>
        </w:tabs>
        <w:ind w:left="1620" w:hanging="1620"/>
        <w:jc w:val="both"/>
        <w:rPr>
          <w:sz w:val="20"/>
        </w:rPr>
      </w:pPr>
      <w:r w:rsidRPr="00ED20F3">
        <w:rPr>
          <w:b/>
          <w:sz w:val="20"/>
        </w:rPr>
        <w:t xml:space="preserve">      2004</w:t>
      </w:r>
      <w:r w:rsidRPr="00ED20F3">
        <w:rPr>
          <w:b/>
          <w:sz w:val="20"/>
        </w:rPr>
        <w:tab/>
      </w:r>
      <w:r w:rsidRPr="00ED20F3">
        <w:rPr>
          <w:bCs/>
          <w:sz w:val="20"/>
        </w:rPr>
        <w:t>X</w:t>
      </w:r>
      <w:r w:rsidRPr="00ED20F3">
        <w:rPr>
          <w:sz w:val="20"/>
        </w:rPr>
        <w:t>errada informativa “Nou Procés de regularització i reformes de la llei d’estrangeria”,  CITE,  CC.OO.-Anoia,  Igualada.</w:t>
      </w:r>
    </w:p>
    <w:p w:rsidR="00BA27B0" w:rsidRPr="00200E1B" w:rsidRDefault="00BA27B0">
      <w:pPr>
        <w:ind w:left="284"/>
        <w:jc w:val="both"/>
        <w:rPr>
          <w:sz w:val="8"/>
          <w:szCs w:val="8"/>
        </w:rPr>
      </w:pPr>
    </w:p>
    <w:p w:rsidR="00BA27B0" w:rsidRPr="00ED20F3" w:rsidRDefault="00BA27B0">
      <w:pPr>
        <w:ind w:left="284"/>
        <w:jc w:val="both"/>
        <w:rPr>
          <w:sz w:val="20"/>
        </w:rPr>
      </w:pPr>
      <w:r w:rsidRPr="00ED20F3">
        <w:rPr>
          <w:b/>
          <w:sz w:val="20"/>
        </w:rPr>
        <w:t xml:space="preserve">2003                    </w:t>
      </w:r>
      <w:r w:rsidRPr="00ED20F3">
        <w:rPr>
          <w:sz w:val="20"/>
        </w:rPr>
        <w:t>Jornades “Immigració i Empresa”,  Creu Roja Anoia,  Igualada.</w:t>
      </w:r>
    </w:p>
    <w:p w:rsidR="00BA27B0" w:rsidRPr="00200E1B" w:rsidRDefault="00BA27B0">
      <w:pPr>
        <w:ind w:left="284"/>
        <w:jc w:val="both"/>
        <w:rPr>
          <w:sz w:val="8"/>
          <w:szCs w:val="8"/>
        </w:rPr>
      </w:pPr>
    </w:p>
    <w:p w:rsidR="00BA27B0" w:rsidRPr="00ED20F3" w:rsidRDefault="00BA27B0">
      <w:pPr>
        <w:ind w:left="284"/>
        <w:jc w:val="both"/>
        <w:rPr>
          <w:sz w:val="20"/>
        </w:rPr>
      </w:pPr>
      <w:r w:rsidRPr="00ED20F3">
        <w:rPr>
          <w:b/>
          <w:sz w:val="20"/>
        </w:rPr>
        <w:t xml:space="preserve">2003                    </w:t>
      </w:r>
      <w:r w:rsidRPr="00ED20F3">
        <w:rPr>
          <w:sz w:val="20"/>
        </w:rPr>
        <w:t>Xerrada Informativa Llei d’estrangeria 8/2000,  SOS Racisme Catalunya.</w:t>
      </w:r>
    </w:p>
    <w:p w:rsidR="00BA27B0" w:rsidRPr="00200E1B" w:rsidRDefault="00BA27B0">
      <w:pPr>
        <w:tabs>
          <w:tab w:val="left" w:pos="0"/>
          <w:tab w:val="left" w:pos="540"/>
          <w:tab w:val="left" w:pos="1620"/>
          <w:tab w:val="left" w:pos="3420"/>
        </w:tabs>
        <w:rPr>
          <w:sz w:val="8"/>
          <w:szCs w:val="8"/>
        </w:rPr>
      </w:pPr>
    </w:p>
    <w:p w:rsidR="00BA27B0" w:rsidRPr="00ED20F3" w:rsidRDefault="00BA27B0">
      <w:pPr>
        <w:tabs>
          <w:tab w:val="left" w:pos="0"/>
          <w:tab w:val="left" w:pos="540"/>
          <w:tab w:val="left" w:pos="1620"/>
          <w:tab w:val="left" w:pos="3420"/>
        </w:tabs>
        <w:rPr>
          <w:sz w:val="20"/>
        </w:rPr>
      </w:pPr>
      <w:r w:rsidRPr="00ED20F3">
        <w:rPr>
          <w:b/>
          <w:sz w:val="20"/>
        </w:rPr>
        <w:t xml:space="preserve">      2002                    </w:t>
      </w:r>
      <w:r w:rsidRPr="00ED20F3">
        <w:rPr>
          <w:sz w:val="20"/>
        </w:rPr>
        <w:t>Jornades de “Resolució de conflictes”, Ajuntament del Prat de Llobregat.</w:t>
      </w:r>
    </w:p>
    <w:p w:rsidR="00BA27B0" w:rsidRPr="00ED20F3" w:rsidRDefault="00BA27B0">
      <w:pPr>
        <w:tabs>
          <w:tab w:val="left" w:pos="0"/>
          <w:tab w:val="left" w:pos="540"/>
          <w:tab w:val="left" w:pos="3420"/>
        </w:tabs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0"/>
      </w:tblGrid>
      <w:tr w:rsidR="00BA27B0" w:rsidRPr="00ED20F3">
        <w:trPr>
          <w:trHeight w:val="180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7B0" w:rsidRPr="00ED20F3" w:rsidRDefault="00BA27B0">
            <w:pPr>
              <w:pStyle w:val="Ttulo1"/>
              <w:tabs>
                <w:tab w:val="num" w:pos="0"/>
              </w:tabs>
              <w:snapToGrid w:val="0"/>
              <w:rPr>
                <w:rFonts w:ascii="Times New Roman" w:hAnsi="Times New Roman"/>
                <w:i/>
                <w:u w:val="none"/>
              </w:rPr>
            </w:pPr>
            <w:r w:rsidRPr="00ED20F3">
              <w:rPr>
                <w:rFonts w:ascii="Times New Roman" w:hAnsi="Times New Roman"/>
                <w:i/>
                <w:u w:val="none"/>
              </w:rPr>
              <w:t>INVESTIGACIONS I CONGRESOS</w:t>
            </w:r>
          </w:p>
        </w:tc>
      </w:tr>
    </w:tbl>
    <w:p w:rsidR="005E7618" w:rsidRPr="005E7618" w:rsidRDefault="005E7618" w:rsidP="00F91352">
      <w:pPr>
        <w:ind w:left="708" w:hanging="408"/>
        <w:rPr>
          <w:sz w:val="20"/>
        </w:rPr>
      </w:pPr>
      <w:r>
        <w:rPr>
          <w:b/>
          <w:sz w:val="20"/>
        </w:rPr>
        <w:t xml:space="preserve">2014-15             </w:t>
      </w:r>
      <w:proofErr w:type="spellStart"/>
      <w:r>
        <w:rPr>
          <w:sz w:val="20"/>
        </w:rPr>
        <w:t>Colaboradora</w:t>
      </w:r>
      <w:proofErr w:type="spellEnd"/>
      <w:r>
        <w:rPr>
          <w:sz w:val="20"/>
        </w:rPr>
        <w:t xml:space="preserve"> Programa Radio </w:t>
      </w:r>
      <w:proofErr w:type="spellStart"/>
      <w:r>
        <w:rPr>
          <w:sz w:val="20"/>
        </w:rPr>
        <w:t>Interconnexiona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Psicologa</w:t>
      </w:r>
      <w:proofErr w:type="spellEnd"/>
      <w:r>
        <w:rPr>
          <w:sz w:val="20"/>
        </w:rPr>
        <w:t>, Radio la Marina FM</w:t>
      </w:r>
    </w:p>
    <w:p w:rsidR="00EE3F68" w:rsidRPr="00EE3F68" w:rsidRDefault="00EE3F68" w:rsidP="00F91352">
      <w:pPr>
        <w:ind w:left="708" w:hanging="408"/>
        <w:rPr>
          <w:sz w:val="20"/>
        </w:rPr>
      </w:pPr>
      <w:r>
        <w:rPr>
          <w:b/>
          <w:sz w:val="20"/>
        </w:rPr>
        <w:t xml:space="preserve">2013-14             </w:t>
      </w:r>
      <w:r w:rsidRPr="00EE3F68">
        <w:rPr>
          <w:sz w:val="20"/>
        </w:rPr>
        <w:t>Formadora en Orientació Laboral, Ajuntament de Sant Feliu de Llobregat</w:t>
      </w:r>
    </w:p>
    <w:p w:rsidR="00EE3F68" w:rsidRPr="00437640" w:rsidRDefault="00EE3F68" w:rsidP="00F91352">
      <w:pPr>
        <w:ind w:left="708" w:hanging="408"/>
        <w:rPr>
          <w:b/>
          <w:sz w:val="8"/>
          <w:szCs w:val="8"/>
        </w:rPr>
      </w:pPr>
    </w:p>
    <w:p w:rsidR="00FA37F9" w:rsidRDefault="00FA37F9" w:rsidP="00F91352">
      <w:pPr>
        <w:ind w:left="708" w:hanging="408"/>
        <w:rPr>
          <w:sz w:val="20"/>
        </w:rPr>
      </w:pPr>
      <w:r>
        <w:rPr>
          <w:b/>
          <w:sz w:val="20"/>
        </w:rPr>
        <w:t xml:space="preserve">2012                  </w:t>
      </w:r>
      <w:r>
        <w:rPr>
          <w:sz w:val="20"/>
        </w:rPr>
        <w:t>Formadora en Gestió d’Emocions per Educadors Socials, F. TOT RAVAL</w:t>
      </w:r>
      <w:r w:rsidR="003C59B4">
        <w:rPr>
          <w:sz w:val="20"/>
        </w:rPr>
        <w:t>, Barcelona</w:t>
      </w:r>
    </w:p>
    <w:p w:rsidR="00FA37F9" w:rsidRPr="00FA37F9" w:rsidRDefault="00FA37F9" w:rsidP="00F91352">
      <w:pPr>
        <w:ind w:left="708" w:hanging="408"/>
        <w:rPr>
          <w:sz w:val="8"/>
          <w:szCs w:val="8"/>
        </w:rPr>
      </w:pPr>
    </w:p>
    <w:p w:rsidR="00F91352" w:rsidRDefault="00F91352" w:rsidP="00F91352">
      <w:pPr>
        <w:ind w:left="708" w:hanging="408"/>
        <w:rPr>
          <w:sz w:val="20"/>
        </w:rPr>
      </w:pPr>
      <w:r>
        <w:rPr>
          <w:b/>
          <w:sz w:val="20"/>
        </w:rPr>
        <w:t>2011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sz w:val="20"/>
        </w:rPr>
        <w:t xml:space="preserve">Formadora en Competències professionals per personal Docent, Escola d’Estiu, Espai Francesca </w:t>
      </w:r>
    </w:p>
    <w:p w:rsidR="00F91352" w:rsidRDefault="00F91352" w:rsidP="00F91352">
      <w:pPr>
        <w:ind w:left="708" w:hanging="408"/>
        <w:rPr>
          <w:sz w:val="20"/>
        </w:rPr>
      </w:pPr>
      <w:r>
        <w:rPr>
          <w:b/>
          <w:sz w:val="20"/>
        </w:rPr>
        <w:t xml:space="preserve">                          </w:t>
      </w:r>
      <w:proofErr w:type="spellStart"/>
      <w:r>
        <w:rPr>
          <w:sz w:val="20"/>
        </w:rPr>
        <w:t>Bonmaisson</w:t>
      </w:r>
      <w:proofErr w:type="spellEnd"/>
      <w:r>
        <w:rPr>
          <w:sz w:val="20"/>
        </w:rPr>
        <w:t>,  Diputació de Barcelona</w:t>
      </w:r>
    </w:p>
    <w:p w:rsidR="00FA37F9" w:rsidRPr="00FA37F9" w:rsidRDefault="00FA37F9" w:rsidP="00F91352">
      <w:pPr>
        <w:ind w:left="708" w:hanging="408"/>
        <w:rPr>
          <w:sz w:val="8"/>
          <w:szCs w:val="8"/>
        </w:rPr>
      </w:pPr>
    </w:p>
    <w:p w:rsidR="000055F7" w:rsidRPr="00ED20F3" w:rsidRDefault="000055F7" w:rsidP="00F91352">
      <w:pPr>
        <w:ind w:firstLine="284"/>
        <w:rPr>
          <w:sz w:val="20"/>
        </w:rPr>
      </w:pPr>
      <w:r w:rsidRPr="00ED20F3">
        <w:rPr>
          <w:b/>
          <w:sz w:val="20"/>
        </w:rPr>
        <w:t xml:space="preserve"> 2009                 </w:t>
      </w:r>
      <w:r w:rsidR="00221178" w:rsidRPr="00ED20F3">
        <w:rPr>
          <w:b/>
          <w:sz w:val="20"/>
        </w:rPr>
        <w:t xml:space="preserve"> </w:t>
      </w:r>
      <w:r w:rsidRPr="00ED20F3">
        <w:rPr>
          <w:sz w:val="20"/>
        </w:rPr>
        <w:t xml:space="preserve">Ponent Jornades d’Agents Socials per la convivència, programa “Dones amb empenta,dones </w:t>
      </w:r>
    </w:p>
    <w:p w:rsidR="000055F7" w:rsidRPr="00ED20F3" w:rsidRDefault="000055F7" w:rsidP="000055F7">
      <w:pPr>
        <w:tabs>
          <w:tab w:val="left" w:pos="1620"/>
          <w:tab w:val="left" w:pos="3420"/>
        </w:tabs>
        <w:ind w:left="284"/>
        <w:rPr>
          <w:sz w:val="20"/>
        </w:rPr>
      </w:pPr>
      <w:r w:rsidRPr="00ED20F3">
        <w:rPr>
          <w:sz w:val="20"/>
        </w:rPr>
        <w:t xml:space="preserve">                           per la convivència”, Consell Comarcal del Baix Empordà, </w:t>
      </w:r>
      <w:proofErr w:type="spellStart"/>
      <w:r w:rsidRPr="00ED20F3">
        <w:rPr>
          <w:sz w:val="20"/>
        </w:rPr>
        <w:t>Plà</w:t>
      </w:r>
      <w:proofErr w:type="spellEnd"/>
      <w:r w:rsidRPr="00ED20F3">
        <w:rPr>
          <w:sz w:val="20"/>
        </w:rPr>
        <w:t xml:space="preserve"> de ciutadania e Immigració</w:t>
      </w:r>
      <w:r w:rsidR="00221178" w:rsidRPr="00ED20F3">
        <w:rPr>
          <w:sz w:val="20"/>
        </w:rPr>
        <w:t>, GREC</w:t>
      </w:r>
    </w:p>
    <w:p w:rsidR="000055F7" w:rsidRPr="00437640" w:rsidRDefault="000055F7" w:rsidP="000055F7">
      <w:pPr>
        <w:tabs>
          <w:tab w:val="left" w:pos="1620"/>
          <w:tab w:val="left" w:pos="3420"/>
        </w:tabs>
        <w:ind w:left="284"/>
        <w:rPr>
          <w:b/>
          <w:sz w:val="8"/>
          <w:szCs w:val="8"/>
        </w:rPr>
      </w:pPr>
    </w:p>
    <w:p w:rsidR="00877535" w:rsidRPr="00ED20F3" w:rsidRDefault="00877535" w:rsidP="00877535">
      <w:pPr>
        <w:tabs>
          <w:tab w:val="left" w:pos="1620"/>
          <w:tab w:val="left" w:pos="3420"/>
        </w:tabs>
        <w:ind w:left="284"/>
        <w:rPr>
          <w:sz w:val="20"/>
        </w:rPr>
      </w:pPr>
      <w:r w:rsidRPr="00ED20F3">
        <w:rPr>
          <w:b/>
          <w:sz w:val="20"/>
        </w:rPr>
        <w:t>2008</w:t>
      </w:r>
      <w:r w:rsidRPr="00ED20F3">
        <w:rPr>
          <w:sz w:val="20"/>
        </w:rPr>
        <w:tab/>
        <w:t>Docent a IV Jornades Orientació Professional, Universitat Rovira i Virgili, Borsa de Treball</w:t>
      </w:r>
    </w:p>
    <w:p w:rsidR="00877535" w:rsidRPr="00437640" w:rsidRDefault="00877535" w:rsidP="00877535">
      <w:pPr>
        <w:tabs>
          <w:tab w:val="left" w:pos="1620"/>
          <w:tab w:val="left" w:pos="3420"/>
        </w:tabs>
        <w:ind w:left="284"/>
        <w:rPr>
          <w:sz w:val="8"/>
          <w:szCs w:val="8"/>
        </w:rPr>
      </w:pPr>
    </w:p>
    <w:p w:rsidR="005653C5" w:rsidRPr="00ED20F3" w:rsidRDefault="005653C5" w:rsidP="005653C5">
      <w:pPr>
        <w:tabs>
          <w:tab w:val="left" w:pos="1620"/>
          <w:tab w:val="left" w:pos="3420"/>
        </w:tabs>
        <w:ind w:left="284"/>
        <w:rPr>
          <w:sz w:val="20"/>
        </w:rPr>
      </w:pPr>
      <w:r w:rsidRPr="00ED20F3">
        <w:rPr>
          <w:b/>
          <w:sz w:val="20"/>
        </w:rPr>
        <w:t>2008</w:t>
      </w:r>
      <w:r w:rsidRPr="00ED20F3">
        <w:rPr>
          <w:sz w:val="20"/>
        </w:rPr>
        <w:tab/>
        <w:t>Disseny del mòdul Mediació Intercultural, IMFE; Ajuntament de Reus</w:t>
      </w:r>
    </w:p>
    <w:p w:rsidR="005653C5" w:rsidRPr="00ED20F3" w:rsidRDefault="005653C5" w:rsidP="00437640">
      <w:pPr>
        <w:tabs>
          <w:tab w:val="left" w:pos="1620"/>
          <w:tab w:val="left" w:pos="3420"/>
        </w:tabs>
        <w:rPr>
          <w:sz w:val="12"/>
          <w:szCs w:val="12"/>
        </w:rPr>
      </w:pPr>
    </w:p>
    <w:p w:rsidR="00BA27B0" w:rsidRPr="00ED20F3" w:rsidRDefault="00877535" w:rsidP="00877535">
      <w:pPr>
        <w:tabs>
          <w:tab w:val="left" w:pos="1620"/>
          <w:tab w:val="left" w:pos="3420"/>
        </w:tabs>
        <w:ind w:left="284"/>
        <w:rPr>
          <w:sz w:val="20"/>
        </w:rPr>
      </w:pPr>
      <w:r w:rsidRPr="00ED20F3">
        <w:rPr>
          <w:b/>
          <w:sz w:val="20"/>
        </w:rPr>
        <w:t>2006</w:t>
      </w:r>
      <w:r w:rsidR="00BA27B0" w:rsidRPr="00ED20F3">
        <w:rPr>
          <w:sz w:val="20"/>
        </w:rPr>
        <w:t xml:space="preserve">  </w:t>
      </w:r>
      <w:r w:rsidR="00BA27B0" w:rsidRPr="00ED20F3">
        <w:rPr>
          <w:sz w:val="20"/>
        </w:rPr>
        <w:tab/>
        <w:t xml:space="preserve">Disseny  del mòdul ”Trastorns de la conducta alimentària” del curs de formació per  </w:t>
      </w:r>
    </w:p>
    <w:p w:rsidR="00BA27B0" w:rsidRPr="00ED20F3" w:rsidRDefault="00BA27B0" w:rsidP="00096FE5">
      <w:pPr>
        <w:tabs>
          <w:tab w:val="left" w:pos="540"/>
          <w:tab w:val="left" w:pos="1620"/>
          <w:tab w:val="left" w:pos="3420"/>
        </w:tabs>
        <w:ind w:left="284"/>
        <w:rPr>
          <w:sz w:val="20"/>
        </w:rPr>
      </w:pPr>
      <w:r w:rsidRPr="00ED20F3">
        <w:rPr>
          <w:sz w:val="20"/>
        </w:rPr>
        <w:t xml:space="preserve">                           coordinadors de menjador,  Escola forca,  material editat. </w:t>
      </w:r>
    </w:p>
    <w:p w:rsidR="00096FE5" w:rsidRPr="00437640" w:rsidRDefault="00096FE5" w:rsidP="00096FE5">
      <w:pPr>
        <w:tabs>
          <w:tab w:val="left" w:pos="540"/>
          <w:tab w:val="left" w:pos="1620"/>
          <w:tab w:val="left" w:pos="3420"/>
        </w:tabs>
        <w:ind w:left="284"/>
        <w:rPr>
          <w:sz w:val="8"/>
          <w:szCs w:val="8"/>
        </w:rPr>
      </w:pPr>
    </w:p>
    <w:p w:rsidR="00BA27B0" w:rsidRPr="00ED20F3" w:rsidRDefault="00BA27B0">
      <w:pPr>
        <w:numPr>
          <w:ilvl w:val="0"/>
          <w:numId w:val="4"/>
        </w:numPr>
        <w:tabs>
          <w:tab w:val="left" w:pos="704"/>
          <w:tab w:val="left" w:pos="1620"/>
          <w:tab w:val="left" w:pos="3420"/>
        </w:tabs>
        <w:rPr>
          <w:sz w:val="20"/>
        </w:rPr>
      </w:pPr>
      <w:r w:rsidRPr="00ED20F3">
        <w:rPr>
          <w:b/>
          <w:bCs/>
          <w:sz w:val="20"/>
        </w:rPr>
        <w:t xml:space="preserve"> </w:t>
      </w:r>
      <w:r w:rsidRPr="00ED20F3">
        <w:rPr>
          <w:b/>
          <w:bCs/>
          <w:sz w:val="20"/>
        </w:rPr>
        <w:tab/>
      </w:r>
      <w:r w:rsidRPr="00ED20F3">
        <w:rPr>
          <w:sz w:val="20"/>
        </w:rPr>
        <w:t xml:space="preserve">Ponent en el IV Jornades ” Juegos y Juguetes del Mundo” Propostes per una Educació    </w:t>
      </w:r>
    </w:p>
    <w:p w:rsidR="00BA27B0" w:rsidRPr="00ED20F3" w:rsidRDefault="00BA27B0">
      <w:pPr>
        <w:tabs>
          <w:tab w:val="left" w:pos="540"/>
          <w:tab w:val="left" w:pos="1620"/>
          <w:tab w:val="left" w:pos="3420"/>
        </w:tabs>
        <w:ind w:left="284"/>
        <w:rPr>
          <w:sz w:val="20"/>
        </w:rPr>
      </w:pPr>
      <w:r w:rsidRPr="00ED20F3">
        <w:rPr>
          <w:sz w:val="20"/>
        </w:rPr>
        <w:tab/>
      </w:r>
      <w:r w:rsidRPr="00ED20F3">
        <w:rPr>
          <w:sz w:val="20"/>
        </w:rPr>
        <w:tab/>
        <w:t>Intercultural,  Concejalía de  Asuntos Sociales,  Ayuntamiento de Motril.</w:t>
      </w:r>
    </w:p>
    <w:p w:rsidR="00BA27B0" w:rsidRPr="00437640" w:rsidRDefault="00BA27B0">
      <w:pPr>
        <w:tabs>
          <w:tab w:val="left" w:pos="540"/>
          <w:tab w:val="left" w:pos="1620"/>
          <w:tab w:val="left" w:pos="3420"/>
        </w:tabs>
        <w:ind w:left="1620" w:hanging="1440"/>
        <w:rPr>
          <w:sz w:val="8"/>
          <w:szCs w:val="8"/>
        </w:rPr>
      </w:pPr>
    </w:p>
    <w:p w:rsidR="00BA27B0" w:rsidRPr="00ED20F3" w:rsidRDefault="00BA27B0">
      <w:pPr>
        <w:rPr>
          <w:sz w:val="20"/>
        </w:rPr>
      </w:pPr>
      <w:r w:rsidRPr="00ED20F3">
        <w:rPr>
          <w:b/>
          <w:sz w:val="20"/>
        </w:rPr>
        <w:t xml:space="preserve">      2003</w:t>
      </w:r>
      <w:r w:rsidRPr="00ED20F3">
        <w:rPr>
          <w:sz w:val="20"/>
        </w:rPr>
        <w:t xml:space="preserve">                   I.E.S. </w:t>
      </w:r>
      <w:smartTag w:uri="urn:schemas-microsoft-com:office:smarttags" w:element="PersonName">
        <w:smartTagPr>
          <w:attr w:name="ProductID" w:val="LA BASTIDA"/>
        </w:smartTagPr>
        <w:r w:rsidRPr="00ED20F3">
          <w:rPr>
            <w:sz w:val="20"/>
          </w:rPr>
          <w:t>LA BASTIDA</w:t>
        </w:r>
      </w:smartTag>
      <w:r w:rsidRPr="00ED20F3">
        <w:rPr>
          <w:sz w:val="20"/>
        </w:rPr>
        <w:t>, Cicle formatiu superior, branca INTEGRACIÓ SOCIAL</w:t>
      </w:r>
    </w:p>
    <w:p w:rsidR="00BA27B0" w:rsidRPr="00ED20F3" w:rsidRDefault="00BA27B0">
      <w:pPr>
        <w:rPr>
          <w:sz w:val="20"/>
        </w:rPr>
      </w:pPr>
      <w:r w:rsidRPr="00ED20F3">
        <w:rPr>
          <w:b/>
          <w:sz w:val="20"/>
        </w:rPr>
        <w:t xml:space="preserve">          </w:t>
      </w:r>
      <w:r w:rsidRPr="00ED20F3">
        <w:rPr>
          <w:b/>
          <w:sz w:val="20"/>
        </w:rPr>
        <w:tab/>
      </w:r>
      <w:r w:rsidRPr="00ED20F3">
        <w:rPr>
          <w:b/>
          <w:sz w:val="20"/>
        </w:rPr>
        <w:tab/>
        <w:t xml:space="preserve">     </w:t>
      </w:r>
      <w:r w:rsidRPr="00ED20F3">
        <w:rPr>
          <w:sz w:val="20"/>
        </w:rPr>
        <w:t xml:space="preserve">Realització de </w:t>
      </w:r>
      <w:r w:rsidRPr="00ED20F3">
        <w:rPr>
          <w:b/>
          <w:sz w:val="20"/>
        </w:rPr>
        <w:t>xerrades</w:t>
      </w:r>
      <w:r w:rsidRPr="00ED20F3">
        <w:rPr>
          <w:sz w:val="20"/>
        </w:rPr>
        <w:t>: "Globalització i Crisi del Treball" i "</w:t>
      </w:r>
      <w:smartTag w:uri="urn:schemas-microsoft-com:office:smarttags" w:element="PersonName">
        <w:smartTagPr>
          <w:attr w:name="ProductID" w:val="La Orientaci￳"/>
        </w:smartTagPr>
        <w:r w:rsidRPr="00ED20F3">
          <w:rPr>
            <w:sz w:val="20"/>
          </w:rPr>
          <w:t>La Orientació</w:t>
        </w:r>
      </w:smartTag>
      <w:r w:rsidRPr="00ED20F3">
        <w:rPr>
          <w:sz w:val="20"/>
        </w:rPr>
        <w:t xml:space="preserve"> laboral" </w:t>
      </w:r>
    </w:p>
    <w:p w:rsidR="00BA27B0" w:rsidRPr="00437640" w:rsidRDefault="00BA27B0">
      <w:pPr>
        <w:tabs>
          <w:tab w:val="left" w:pos="540"/>
          <w:tab w:val="left" w:pos="1620"/>
          <w:tab w:val="left" w:pos="3420"/>
        </w:tabs>
        <w:ind w:left="1620" w:hanging="1440"/>
        <w:rPr>
          <w:sz w:val="8"/>
          <w:szCs w:val="8"/>
        </w:rPr>
      </w:pPr>
    </w:p>
    <w:p w:rsidR="00BA27B0" w:rsidRPr="00ED20F3" w:rsidRDefault="00BA27B0">
      <w:pPr>
        <w:tabs>
          <w:tab w:val="left" w:pos="0"/>
          <w:tab w:val="left" w:pos="540"/>
          <w:tab w:val="left" w:pos="3420"/>
        </w:tabs>
        <w:rPr>
          <w:sz w:val="20"/>
        </w:rPr>
      </w:pPr>
      <w:r w:rsidRPr="00ED20F3">
        <w:rPr>
          <w:sz w:val="20"/>
        </w:rPr>
        <w:t xml:space="preserve">      </w:t>
      </w:r>
      <w:r w:rsidRPr="00ED20F3">
        <w:rPr>
          <w:b/>
          <w:sz w:val="20"/>
        </w:rPr>
        <w:t>2001</w:t>
      </w:r>
      <w:r w:rsidRPr="00ED20F3">
        <w:rPr>
          <w:sz w:val="20"/>
        </w:rPr>
        <w:t xml:space="preserve">                    Ponent en el III Congrés Nacional “Internet y Psicologia” Universitat de </w:t>
      </w:r>
    </w:p>
    <w:p w:rsidR="00BA27B0" w:rsidRPr="00C95063" w:rsidRDefault="00BA27B0" w:rsidP="00C95063">
      <w:pPr>
        <w:tabs>
          <w:tab w:val="left" w:pos="0"/>
          <w:tab w:val="left" w:pos="540"/>
          <w:tab w:val="left" w:pos="3420"/>
        </w:tabs>
        <w:ind w:left="540"/>
        <w:rPr>
          <w:sz w:val="20"/>
        </w:rPr>
      </w:pPr>
      <w:r w:rsidRPr="00ED20F3">
        <w:rPr>
          <w:sz w:val="20"/>
        </w:rPr>
        <w:t xml:space="preserve">                       Valencia, organitza UNED </w:t>
      </w:r>
      <w:hyperlink r:id="rId5" w:history="1">
        <w:r w:rsidRPr="00ED20F3">
          <w:rPr>
            <w:rStyle w:val="Hipervnculo"/>
          </w:rPr>
          <w:t>www.psiqueuned.net/3Congreso/Chueca.htm</w:t>
        </w:r>
      </w:hyperlink>
      <w:r w:rsidRPr="00ED20F3">
        <w:rPr>
          <w:sz w:val="20"/>
        </w:rPr>
        <w:t xml:space="preserve"> </w:t>
      </w:r>
    </w:p>
    <w:p w:rsidR="00BA27B0" w:rsidRPr="00C95063" w:rsidRDefault="00BA27B0" w:rsidP="00C95063">
      <w:pPr>
        <w:tabs>
          <w:tab w:val="left" w:pos="0"/>
          <w:tab w:val="left" w:pos="540"/>
          <w:tab w:val="left" w:pos="3420"/>
        </w:tabs>
        <w:rPr>
          <w:sz w:val="12"/>
          <w:szCs w:val="12"/>
        </w:rPr>
      </w:pPr>
      <w:r w:rsidRPr="00ED20F3">
        <w:rPr>
          <w:sz w:val="20"/>
        </w:rPr>
        <w:t xml:space="preserve">   </w:t>
      </w:r>
    </w:p>
    <w:p w:rsidR="00BA27B0" w:rsidRPr="00ED20F3" w:rsidRDefault="00BA27B0" w:rsidP="00FA37F9">
      <w:pPr>
        <w:tabs>
          <w:tab w:val="left" w:pos="0"/>
          <w:tab w:val="left" w:pos="540"/>
          <w:tab w:val="left" w:pos="3420"/>
        </w:tabs>
        <w:rPr>
          <w:sz w:val="20"/>
        </w:rPr>
      </w:pPr>
      <w:r w:rsidRPr="00ED20F3">
        <w:rPr>
          <w:b/>
          <w:sz w:val="20"/>
        </w:rPr>
        <w:t xml:space="preserve">      2000</w:t>
      </w:r>
      <w:r w:rsidRPr="00ED20F3">
        <w:rPr>
          <w:sz w:val="20"/>
        </w:rPr>
        <w:t xml:space="preserve">    </w:t>
      </w:r>
      <w:r w:rsidR="00FA37F9">
        <w:rPr>
          <w:sz w:val="20"/>
        </w:rPr>
        <w:t xml:space="preserve">               Col·laboradora</w:t>
      </w:r>
      <w:r w:rsidRPr="00ED20F3">
        <w:rPr>
          <w:sz w:val="20"/>
        </w:rPr>
        <w:t xml:space="preserve"> I Congrés Internacional de Doctorats en Psicologia Social</w:t>
      </w:r>
      <w:r w:rsidR="00FA37F9">
        <w:rPr>
          <w:sz w:val="20"/>
        </w:rPr>
        <w:t>, U.A.B</w:t>
      </w:r>
    </w:p>
    <w:p w:rsidR="00BA27B0" w:rsidRPr="00ED20F3" w:rsidRDefault="00BA27B0">
      <w:pPr>
        <w:tabs>
          <w:tab w:val="left" w:pos="0"/>
          <w:tab w:val="left" w:pos="540"/>
          <w:tab w:val="left" w:pos="1620"/>
          <w:tab w:val="left" w:pos="3420"/>
        </w:tabs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0"/>
      </w:tblGrid>
      <w:tr w:rsidR="00BA27B0" w:rsidRPr="00ED20F3">
        <w:trPr>
          <w:trHeight w:val="180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7B0" w:rsidRPr="00ED20F3" w:rsidRDefault="00BA27B0">
            <w:pPr>
              <w:pStyle w:val="Ttulo1"/>
              <w:tabs>
                <w:tab w:val="num" w:pos="0"/>
              </w:tabs>
              <w:snapToGrid w:val="0"/>
              <w:rPr>
                <w:rFonts w:ascii="Times New Roman" w:hAnsi="Times New Roman"/>
                <w:i/>
                <w:u w:val="none"/>
              </w:rPr>
            </w:pPr>
            <w:r w:rsidRPr="00ED20F3">
              <w:rPr>
                <w:rFonts w:ascii="Times New Roman" w:hAnsi="Times New Roman"/>
                <w:i/>
                <w:u w:val="none"/>
              </w:rPr>
              <w:lastRenderedPageBreak/>
              <w:t>IDIOMES</w:t>
            </w:r>
          </w:p>
        </w:tc>
      </w:tr>
    </w:tbl>
    <w:p w:rsidR="00BA27B0" w:rsidRPr="00ED20F3" w:rsidRDefault="00BA27B0">
      <w:pPr>
        <w:tabs>
          <w:tab w:val="left" w:pos="0"/>
          <w:tab w:val="left" w:pos="540"/>
          <w:tab w:val="left" w:pos="1620"/>
          <w:tab w:val="left" w:pos="3420"/>
        </w:tabs>
        <w:rPr>
          <w:sz w:val="16"/>
          <w:szCs w:val="16"/>
        </w:rPr>
      </w:pPr>
      <w:r w:rsidRPr="00ED20F3">
        <w:object w:dxaOrig="601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5pt;height:27pt" o:ole="" o:bordertopcolor="black" o:borderleftcolor="black" o:borderbottomcolor="black" o:borderrightcolor="black" filled="t">
            <v:fill color2="black"/>
            <v:imagedata r:id="rId6" o:title=""/>
            <w10:bordertop type="single" width="4" space="3"/>
            <w10:borderleft type="single" width="4" space="7"/>
            <w10:borderbottom type="single" width="4" space="3"/>
            <w10:borderright type="single" width="4" space="7"/>
          </v:shape>
          <o:OLEObject Type="Embed" ProgID="Excel.Sheet.8" ShapeID="_x0000_i1025" DrawAspect="Content" ObjectID="_1518372858" r:id="rId7"/>
        </w:object>
      </w:r>
    </w:p>
    <w:p w:rsidR="00BA27B0" w:rsidRPr="00ED20F3" w:rsidRDefault="00BA27B0">
      <w:pPr>
        <w:tabs>
          <w:tab w:val="left" w:pos="0"/>
          <w:tab w:val="left" w:pos="540"/>
          <w:tab w:val="left" w:pos="1620"/>
          <w:tab w:val="left" w:pos="3420"/>
        </w:tabs>
        <w:rPr>
          <w:sz w:val="8"/>
          <w:szCs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0"/>
      </w:tblGrid>
      <w:tr w:rsidR="00BA27B0" w:rsidRPr="00ED20F3">
        <w:trPr>
          <w:trHeight w:val="180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7B0" w:rsidRPr="00ED20F3" w:rsidRDefault="00BA27B0">
            <w:pPr>
              <w:pStyle w:val="Ttulo1"/>
              <w:tabs>
                <w:tab w:val="num" w:pos="0"/>
              </w:tabs>
              <w:snapToGrid w:val="0"/>
              <w:rPr>
                <w:rFonts w:ascii="Times New Roman" w:hAnsi="Times New Roman"/>
                <w:i/>
                <w:u w:val="none"/>
                <w:lang w:val="en-GB"/>
              </w:rPr>
            </w:pPr>
            <w:r w:rsidRPr="00ED20F3">
              <w:rPr>
                <w:rFonts w:ascii="Times New Roman" w:hAnsi="Times New Roman"/>
                <w:i/>
                <w:u w:val="none"/>
                <w:lang w:val="en-GB"/>
              </w:rPr>
              <w:t>INFORMÀTICA</w:t>
            </w:r>
          </w:p>
        </w:tc>
      </w:tr>
    </w:tbl>
    <w:p w:rsidR="00254FD9" w:rsidRPr="00ED20F3" w:rsidRDefault="00BA27B0">
      <w:pPr>
        <w:tabs>
          <w:tab w:val="left" w:pos="0"/>
          <w:tab w:val="left" w:pos="540"/>
          <w:tab w:val="left" w:pos="1620"/>
          <w:tab w:val="left" w:pos="3420"/>
        </w:tabs>
        <w:rPr>
          <w:lang w:val="en-GB"/>
        </w:rPr>
      </w:pPr>
      <w:r w:rsidRPr="00ED20F3">
        <w:rPr>
          <w:lang w:val="en-GB"/>
        </w:rPr>
        <w:tab/>
        <w:t xml:space="preserve">Office i Windows 2000: Acces, Excel, Word, Powerpoint, e Internet a </w:t>
      </w:r>
      <w:proofErr w:type="spellStart"/>
      <w:r w:rsidRPr="00ED20F3">
        <w:rPr>
          <w:lang w:val="en-GB"/>
        </w:rPr>
        <w:t>nive</w:t>
      </w:r>
      <w:r w:rsidR="00F76DBF" w:rsidRPr="00ED20F3">
        <w:rPr>
          <w:lang w:val="en-GB"/>
        </w:rPr>
        <w:t>l</w:t>
      </w:r>
      <w:r w:rsidRPr="00ED20F3">
        <w:rPr>
          <w:lang w:val="en-GB"/>
        </w:rPr>
        <w:t>l</w:t>
      </w:r>
      <w:proofErr w:type="spellEnd"/>
      <w:r w:rsidRPr="00ED20F3">
        <w:rPr>
          <w:lang w:val="en-GB"/>
        </w:rPr>
        <w:t xml:space="preserve"> </w:t>
      </w:r>
      <w:proofErr w:type="spellStart"/>
      <w:r w:rsidRPr="00ED20F3">
        <w:rPr>
          <w:lang w:val="en-GB"/>
        </w:rPr>
        <w:t>usuàri</w:t>
      </w:r>
      <w:proofErr w:type="spellEnd"/>
    </w:p>
    <w:p w:rsidR="00381481" w:rsidRPr="00ED20F3" w:rsidRDefault="00381481">
      <w:pPr>
        <w:tabs>
          <w:tab w:val="left" w:pos="0"/>
          <w:tab w:val="left" w:pos="540"/>
          <w:tab w:val="left" w:pos="1620"/>
          <w:tab w:val="left" w:pos="3420"/>
        </w:tabs>
        <w:rPr>
          <w:sz w:val="12"/>
          <w:szCs w:val="12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0"/>
      </w:tblGrid>
      <w:tr w:rsidR="00BA27B0" w:rsidRPr="00ED20F3">
        <w:trPr>
          <w:trHeight w:val="180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7B0" w:rsidRPr="00ED20F3" w:rsidRDefault="00BA27B0">
            <w:pPr>
              <w:pStyle w:val="Ttulo1"/>
              <w:tabs>
                <w:tab w:val="num" w:pos="0"/>
              </w:tabs>
              <w:snapToGrid w:val="0"/>
              <w:rPr>
                <w:rFonts w:ascii="Times New Roman" w:hAnsi="Times New Roman"/>
                <w:i/>
                <w:u w:val="none"/>
              </w:rPr>
            </w:pPr>
            <w:r w:rsidRPr="00ED20F3">
              <w:rPr>
                <w:rFonts w:ascii="Times New Roman" w:hAnsi="Times New Roman"/>
                <w:i/>
                <w:u w:val="none"/>
              </w:rPr>
              <w:t>EXPERIÈNCIA PROFESSIONAL  àmbit d’orientació laboral</w:t>
            </w:r>
          </w:p>
        </w:tc>
      </w:tr>
    </w:tbl>
    <w:p w:rsidR="00522863" w:rsidRPr="00ED20F3" w:rsidRDefault="0040021B" w:rsidP="001A361F">
      <w:pPr>
        <w:rPr>
          <w:b/>
          <w:sz w:val="8"/>
          <w:szCs w:val="8"/>
        </w:rPr>
      </w:pPr>
      <w:r w:rsidRPr="00ED20F3">
        <w:rPr>
          <w:b/>
          <w:sz w:val="20"/>
        </w:rPr>
        <w:t xml:space="preserve">        </w:t>
      </w:r>
    </w:p>
    <w:p w:rsidR="00E23150" w:rsidRPr="00ED20F3" w:rsidRDefault="00E23150" w:rsidP="00E23150">
      <w:pPr>
        <w:rPr>
          <w:sz w:val="20"/>
        </w:rPr>
      </w:pPr>
      <w:r w:rsidRPr="00ED20F3">
        <w:rPr>
          <w:b/>
          <w:sz w:val="20"/>
        </w:rPr>
        <w:t xml:space="preserve">          </w:t>
      </w:r>
      <w:r w:rsidRPr="00ED20F3">
        <w:rPr>
          <w:sz w:val="20"/>
        </w:rPr>
        <w:t xml:space="preserve"> </w:t>
      </w:r>
      <w:r w:rsidR="00254FD9" w:rsidRPr="00ED20F3">
        <w:rPr>
          <w:b/>
          <w:sz w:val="20"/>
        </w:rPr>
        <w:t>18</w:t>
      </w:r>
      <w:r w:rsidR="00BE55C2" w:rsidRPr="00ED20F3">
        <w:rPr>
          <w:b/>
          <w:sz w:val="20"/>
        </w:rPr>
        <w:t>/0</w:t>
      </w:r>
      <w:r w:rsidR="00254FD9" w:rsidRPr="00ED20F3">
        <w:rPr>
          <w:b/>
          <w:sz w:val="20"/>
        </w:rPr>
        <w:t>5/2009</w:t>
      </w:r>
      <w:r w:rsidRPr="00ED20F3">
        <w:rPr>
          <w:b/>
          <w:sz w:val="20"/>
        </w:rPr>
        <w:tab/>
      </w:r>
      <w:r w:rsidR="00F76DBF" w:rsidRPr="00ED20F3">
        <w:rPr>
          <w:sz w:val="20"/>
        </w:rPr>
        <w:t>BARCEL</w:t>
      </w:r>
      <w:r w:rsidR="00254FD9" w:rsidRPr="00ED20F3">
        <w:rPr>
          <w:sz w:val="20"/>
        </w:rPr>
        <w:t>ONA ACTIVA, AJUNTAMENT DE BARCELONA</w:t>
      </w:r>
      <w:r w:rsidR="00877535" w:rsidRPr="00ED20F3">
        <w:rPr>
          <w:sz w:val="20"/>
        </w:rPr>
        <w:t xml:space="preserve">, </w:t>
      </w:r>
    </w:p>
    <w:p w:rsidR="00381481" w:rsidRPr="00ED20F3" w:rsidRDefault="00E23150" w:rsidP="00381481">
      <w:pPr>
        <w:rPr>
          <w:sz w:val="20"/>
        </w:rPr>
      </w:pPr>
      <w:r w:rsidRPr="00ED20F3">
        <w:rPr>
          <w:b/>
          <w:sz w:val="20"/>
        </w:rPr>
        <w:t xml:space="preserve">          </w:t>
      </w:r>
      <w:r w:rsidR="00A076B0" w:rsidRPr="00ED20F3">
        <w:rPr>
          <w:b/>
          <w:sz w:val="20"/>
        </w:rPr>
        <w:t xml:space="preserve"> 17/05/2010</w:t>
      </w:r>
      <w:r w:rsidRPr="00ED20F3">
        <w:rPr>
          <w:b/>
          <w:sz w:val="20"/>
        </w:rPr>
        <w:t xml:space="preserve"> </w:t>
      </w:r>
      <w:r w:rsidRPr="00ED20F3">
        <w:rPr>
          <w:b/>
          <w:sz w:val="20"/>
        </w:rPr>
        <w:tab/>
        <w:t>Forma</w:t>
      </w:r>
      <w:r w:rsidR="00254FD9" w:rsidRPr="00ED20F3">
        <w:rPr>
          <w:b/>
          <w:sz w:val="20"/>
        </w:rPr>
        <w:t>dora-Coordinadora de pràctiques</w:t>
      </w:r>
      <w:r w:rsidR="00381481" w:rsidRPr="00ED20F3">
        <w:rPr>
          <w:b/>
          <w:sz w:val="20"/>
        </w:rPr>
        <w:t xml:space="preserve"> a ONG del Barri del Raval</w:t>
      </w:r>
      <w:r w:rsidR="00254FD9" w:rsidRPr="00ED20F3">
        <w:rPr>
          <w:b/>
          <w:sz w:val="20"/>
        </w:rPr>
        <w:t xml:space="preserve">, </w:t>
      </w:r>
      <w:r w:rsidR="00254FD9" w:rsidRPr="00ED20F3">
        <w:rPr>
          <w:sz w:val="20"/>
        </w:rPr>
        <w:t xml:space="preserve">Taller </w:t>
      </w:r>
    </w:p>
    <w:p w:rsidR="00E23150" w:rsidRPr="00ED20F3" w:rsidRDefault="00381481" w:rsidP="00381481">
      <w:pPr>
        <w:rPr>
          <w:sz w:val="20"/>
        </w:rPr>
      </w:pPr>
      <w:r w:rsidRPr="00ED20F3">
        <w:rPr>
          <w:sz w:val="20"/>
        </w:rPr>
        <w:t xml:space="preserve">                                          </w:t>
      </w:r>
      <w:r w:rsidR="00254FD9" w:rsidRPr="00ED20F3">
        <w:rPr>
          <w:sz w:val="20"/>
        </w:rPr>
        <w:t>d’oc</w:t>
      </w:r>
      <w:r w:rsidRPr="00ED20F3">
        <w:rPr>
          <w:sz w:val="20"/>
        </w:rPr>
        <w:t xml:space="preserve">upació Integració Multicultural, </w:t>
      </w:r>
      <w:proofErr w:type="spellStart"/>
      <w:r w:rsidRPr="00ED20F3">
        <w:rPr>
          <w:sz w:val="20"/>
        </w:rPr>
        <w:t>Dpt</w:t>
      </w:r>
      <w:proofErr w:type="spellEnd"/>
      <w:r w:rsidRPr="00ED20F3">
        <w:rPr>
          <w:sz w:val="20"/>
        </w:rPr>
        <w:t xml:space="preserve"> Treball, Generalitat de Catalunya.  </w:t>
      </w:r>
    </w:p>
    <w:p w:rsidR="00E23150" w:rsidRPr="00ED20F3" w:rsidRDefault="00E23150">
      <w:pPr>
        <w:rPr>
          <w:b/>
          <w:sz w:val="8"/>
          <w:szCs w:val="8"/>
        </w:rPr>
      </w:pPr>
    </w:p>
    <w:p w:rsidR="00F76DBF" w:rsidRPr="00ED20F3" w:rsidRDefault="00F76DBF">
      <w:pPr>
        <w:rPr>
          <w:sz w:val="20"/>
          <w:szCs w:val="20"/>
        </w:rPr>
      </w:pPr>
      <w:r w:rsidRPr="00ED20F3">
        <w:rPr>
          <w:b/>
          <w:sz w:val="20"/>
          <w:szCs w:val="20"/>
        </w:rPr>
        <w:t xml:space="preserve">           01/12/2008</w:t>
      </w:r>
      <w:r w:rsidRPr="00ED20F3">
        <w:rPr>
          <w:b/>
          <w:sz w:val="20"/>
          <w:szCs w:val="20"/>
        </w:rPr>
        <w:tab/>
      </w:r>
      <w:r w:rsidRPr="00ED20F3">
        <w:rPr>
          <w:sz w:val="20"/>
          <w:szCs w:val="20"/>
        </w:rPr>
        <w:t>FUNDACIÓ CLAPERÒS</w:t>
      </w:r>
    </w:p>
    <w:p w:rsidR="00F76DBF" w:rsidRPr="00ED20F3" w:rsidRDefault="00F76DBF" w:rsidP="00F76DBF">
      <w:pPr>
        <w:rPr>
          <w:sz w:val="20"/>
          <w:lang w:val="es-ES"/>
        </w:rPr>
      </w:pPr>
      <w:r w:rsidRPr="00ED20F3">
        <w:rPr>
          <w:b/>
          <w:sz w:val="20"/>
          <w:szCs w:val="20"/>
        </w:rPr>
        <w:t xml:space="preserve">           17/05/2009</w:t>
      </w:r>
      <w:r w:rsidRPr="00ED20F3">
        <w:rPr>
          <w:b/>
          <w:sz w:val="20"/>
          <w:szCs w:val="20"/>
        </w:rPr>
        <w:tab/>
      </w:r>
      <w:r w:rsidR="00831415">
        <w:rPr>
          <w:b/>
          <w:sz w:val="20"/>
        </w:rPr>
        <w:t>Psicòloga</w:t>
      </w:r>
      <w:r w:rsidRPr="00ED20F3">
        <w:rPr>
          <w:b/>
          <w:sz w:val="20"/>
        </w:rPr>
        <w:t xml:space="preserve">.  </w:t>
      </w:r>
      <w:proofErr w:type="spellStart"/>
      <w:r w:rsidRPr="00ED20F3">
        <w:rPr>
          <w:b/>
          <w:sz w:val="20"/>
          <w:lang w:val="es-ES"/>
        </w:rPr>
        <w:t>Projecte</w:t>
      </w:r>
      <w:proofErr w:type="spellEnd"/>
      <w:r w:rsidRPr="00ED20F3">
        <w:rPr>
          <w:b/>
          <w:sz w:val="20"/>
          <w:lang w:val="es-ES"/>
        </w:rPr>
        <w:t xml:space="preserve">  I.P.I</w:t>
      </w:r>
      <w:r w:rsidRPr="00ED20F3">
        <w:rPr>
          <w:sz w:val="20"/>
          <w:lang w:val="es-ES"/>
        </w:rPr>
        <w:t xml:space="preserve"> </w:t>
      </w:r>
    </w:p>
    <w:p w:rsidR="00F76DBF" w:rsidRPr="00ED20F3" w:rsidRDefault="00F76DBF" w:rsidP="00F76DBF">
      <w:pPr>
        <w:rPr>
          <w:sz w:val="20"/>
        </w:rPr>
      </w:pPr>
      <w:r w:rsidRPr="00ED20F3">
        <w:rPr>
          <w:sz w:val="20"/>
          <w:lang w:val="es-ES"/>
        </w:rPr>
        <w:t xml:space="preserve">                                           </w:t>
      </w:r>
      <w:r w:rsidRPr="00ED20F3">
        <w:rPr>
          <w:sz w:val="20"/>
        </w:rPr>
        <w:t xml:space="preserve">Departament de Treball de </w:t>
      </w:r>
      <w:smartTag w:uri="urn:schemas-microsoft-com:office:smarttags" w:element="PersonName">
        <w:smartTagPr>
          <w:attr w:name="ProductID" w:val="la Generalitat"/>
        </w:smartTagPr>
        <w:r w:rsidRPr="00ED20F3">
          <w:rPr>
            <w:sz w:val="20"/>
          </w:rPr>
          <w:t>la Generalitat</w:t>
        </w:r>
      </w:smartTag>
      <w:r w:rsidRPr="00ED20F3">
        <w:rPr>
          <w:sz w:val="20"/>
        </w:rPr>
        <w:t xml:space="preserve"> de Catalunya</w:t>
      </w:r>
    </w:p>
    <w:p w:rsidR="00F76DBF" w:rsidRPr="00ED20F3" w:rsidRDefault="00F76DBF" w:rsidP="00F76DBF">
      <w:pPr>
        <w:rPr>
          <w:sz w:val="8"/>
          <w:szCs w:val="8"/>
        </w:rPr>
      </w:pPr>
    </w:p>
    <w:p w:rsidR="00BA27B0" w:rsidRPr="00ED20F3" w:rsidRDefault="009A3C1A">
      <w:pPr>
        <w:rPr>
          <w:sz w:val="20"/>
        </w:rPr>
      </w:pPr>
      <w:r w:rsidRPr="00ED20F3">
        <w:rPr>
          <w:b/>
          <w:sz w:val="20"/>
        </w:rPr>
        <w:t xml:space="preserve">           08</w:t>
      </w:r>
      <w:r w:rsidR="00BA27B0" w:rsidRPr="00ED20F3">
        <w:rPr>
          <w:b/>
          <w:sz w:val="20"/>
        </w:rPr>
        <w:t>/11/2006</w:t>
      </w:r>
      <w:r w:rsidR="00BA27B0" w:rsidRPr="00ED20F3">
        <w:rPr>
          <w:b/>
          <w:sz w:val="20"/>
        </w:rPr>
        <w:tab/>
      </w:r>
      <w:r w:rsidR="00BA27B0" w:rsidRPr="00ED20F3">
        <w:rPr>
          <w:sz w:val="20"/>
        </w:rPr>
        <w:t>FUNDACIÓ IMFE, AJUNTAMENT DE REUS</w:t>
      </w:r>
    </w:p>
    <w:p w:rsidR="00831415" w:rsidRDefault="00663296" w:rsidP="00381481">
      <w:pPr>
        <w:rPr>
          <w:sz w:val="20"/>
          <w:lang w:val="es-ES"/>
        </w:rPr>
      </w:pPr>
      <w:r w:rsidRPr="00ED20F3">
        <w:rPr>
          <w:sz w:val="20"/>
        </w:rPr>
        <w:t xml:space="preserve">           </w:t>
      </w:r>
      <w:r w:rsidR="00381481" w:rsidRPr="00ED20F3">
        <w:rPr>
          <w:b/>
          <w:sz w:val="20"/>
        </w:rPr>
        <w:t>26/06</w:t>
      </w:r>
      <w:r w:rsidR="008B3479" w:rsidRPr="00ED20F3">
        <w:rPr>
          <w:b/>
          <w:sz w:val="20"/>
        </w:rPr>
        <w:t>/2008</w:t>
      </w:r>
      <w:r w:rsidR="00BA27B0" w:rsidRPr="00ED20F3">
        <w:rPr>
          <w:b/>
          <w:sz w:val="20"/>
        </w:rPr>
        <w:t xml:space="preserve">             Mediadora Intercul</w:t>
      </w:r>
      <w:r w:rsidR="00CE48D6" w:rsidRPr="00ED20F3">
        <w:rPr>
          <w:b/>
          <w:sz w:val="20"/>
        </w:rPr>
        <w:t>t</w:t>
      </w:r>
      <w:r w:rsidR="00381481" w:rsidRPr="00ED20F3">
        <w:rPr>
          <w:b/>
          <w:sz w:val="20"/>
        </w:rPr>
        <w:t>ural,</w:t>
      </w:r>
      <w:r w:rsidR="00831415">
        <w:rPr>
          <w:b/>
          <w:sz w:val="20"/>
        </w:rPr>
        <w:t xml:space="preserve"> i </w:t>
      </w:r>
      <w:r w:rsidR="00381481" w:rsidRPr="00ED20F3">
        <w:rPr>
          <w:b/>
          <w:sz w:val="20"/>
        </w:rPr>
        <w:t xml:space="preserve"> Docent de T.O. Mediació Sociosanitària</w:t>
      </w:r>
      <w:r w:rsidR="009D0162" w:rsidRPr="00ED20F3">
        <w:rPr>
          <w:b/>
          <w:sz w:val="20"/>
        </w:rPr>
        <w:t xml:space="preserve">  </w:t>
      </w:r>
      <w:r w:rsidR="009D0162" w:rsidRPr="00ED20F3">
        <w:rPr>
          <w:sz w:val="20"/>
        </w:rPr>
        <w:t>(Llei de Barris)</w:t>
      </w:r>
      <w:r w:rsidR="00BA27B0" w:rsidRPr="00ED20F3">
        <w:rPr>
          <w:sz w:val="20"/>
          <w:lang w:val="es-ES"/>
        </w:rPr>
        <w:t xml:space="preserve"> </w:t>
      </w:r>
    </w:p>
    <w:p w:rsidR="00BA27B0" w:rsidRPr="00831415" w:rsidRDefault="00831415" w:rsidP="00381481">
      <w:pPr>
        <w:rPr>
          <w:b/>
          <w:sz w:val="20"/>
        </w:rPr>
      </w:pPr>
      <w:r>
        <w:rPr>
          <w:sz w:val="20"/>
          <w:lang w:val="es-ES"/>
        </w:rPr>
        <w:t xml:space="preserve">                                           </w:t>
      </w:r>
      <w:r w:rsidR="00BA27B0" w:rsidRPr="00ED20F3">
        <w:rPr>
          <w:sz w:val="20"/>
          <w:lang w:val="es-ES"/>
        </w:rPr>
        <w:t xml:space="preserve">Casa </w:t>
      </w:r>
      <w:proofErr w:type="spellStart"/>
      <w:r w:rsidR="00BA27B0" w:rsidRPr="00ED20F3">
        <w:rPr>
          <w:sz w:val="20"/>
          <w:lang w:val="es-ES"/>
        </w:rPr>
        <w:t>d’Oficis</w:t>
      </w:r>
      <w:proofErr w:type="spellEnd"/>
      <w:r w:rsidR="00BA27B0" w:rsidRPr="00ED20F3">
        <w:rPr>
          <w:sz w:val="20"/>
          <w:lang w:val="es-ES"/>
        </w:rPr>
        <w:t xml:space="preserve">, </w:t>
      </w:r>
      <w:r w:rsidR="00BA27B0" w:rsidRPr="00ED20F3">
        <w:rPr>
          <w:sz w:val="20"/>
        </w:rPr>
        <w:t xml:space="preserve">Dpt Treball, Generalitat de Catalunya.  </w:t>
      </w:r>
    </w:p>
    <w:p w:rsidR="00021E8E" w:rsidRPr="00ED20F3" w:rsidRDefault="00021E8E" w:rsidP="00021E8E">
      <w:pPr>
        <w:rPr>
          <w:b/>
          <w:sz w:val="8"/>
          <w:szCs w:val="8"/>
        </w:rPr>
      </w:pPr>
    </w:p>
    <w:p w:rsidR="00021E8E" w:rsidRPr="00ED20F3" w:rsidRDefault="00021E8E" w:rsidP="00021E8E">
      <w:pPr>
        <w:rPr>
          <w:sz w:val="20"/>
        </w:rPr>
      </w:pPr>
      <w:r w:rsidRPr="00ED20F3">
        <w:rPr>
          <w:b/>
          <w:sz w:val="20"/>
        </w:rPr>
        <w:t xml:space="preserve">           07/09/2006</w:t>
      </w:r>
      <w:r w:rsidRPr="00ED20F3">
        <w:rPr>
          <w:b/>
          <w:sz w:val="20"/>
        </w:rPr>
        <w:tab/>
      </w:r>
      <w:r w:rsidRPr="00ED20F3">
        <w:rPr>
          <w:sz w:val="20"/>
        </w:rPr>
        <w:t>FUNDACIÓ FIAS-CIREM</w:t>
      </w:r>
    </w:p>
    <w:p w:rsidR="00021E8E" w:rsidRPr="00ED20F3" w:rsidRDefault="00021E8E" w:rsidP="00021E8E">
      <w:pPr>
        <w:rPr>
          <w:sz w:val="20"/>
          <w:lang w:val="es-ES"/>
        </w:rPr>
      </w:pPr>
      <w:r w:rsidRPr="00ED20F3">
        <w:rPr>
          <w:sz w:val="20"/>
        </w:rPr>
        <w:t xml:space="preserve">           </w:t>
      </w:r>
      <w:r w:rsidRPr="00ED20F3">
        <w:rPr>
          <w:b/>
          <w:bCs/>
          <w:sz w:val="20"/>
        </w:rPr>
        <w:t>30/09/2006</w:t>
      </w:r>
      <w:r w:rsidRPr="00ED20F3">
        <w:rPr>
          <w:b/>
          <w:sz w:val="20"/>
        </w:rPr>
        <w:t xml:space="preserve">              Tècnica en Inserció-Orientació laboral. </w:t>
      </w:r>
      <w:proofErr w:type="spellStart"/>
      <w:r w:rsidRPr="00ED20F3">
        <w:rPr>
          <w:b/>
          <w:sz w:val="20"/>
          <w:lang w:val="es-ES"/>
        </w:rPr>
        <w:t>Projecte</w:t>
      </w:r>
      <w:proofErr w:type="spellEnd"/>
      <w:r w:rsidRPr="00ED20F3">
        <w:rPr>
          <w:b/>
          <w:sz w:val="20"/>
          <w:lang w:val="es-ES"/>
        </w:rPr>
        <w:t xml:space="preserve"> </w:t>
      </w:r>
      <w:proofErr w:type="spellStart"/>
      <w:r w:rsidRPr="00ED20F3">
        <w:rPr>
          <w:b/>
          <w:sz w:val="20"/>
          <w:lang w:val="es-ES"/>
        </w:rPr>
        <w:t>Aprendre</w:t>
      </w:r>
      <w:proofErr w:type="spellEnd"/>
      <w:r w:rsidRPr="00ED20F3">
        <w:rPr>
          <w:b/>
          <w:sz w:val="20"/>
          <w:lang w:val="es-ES"/>
        </w:rPr>
        <w:t xml:space="preserve"> a </w:t>
      </w:r>
      <w:proofErr w:type="spellStart"/>
      <w:r w:rsidRPr="00ED20F3">
        <w:rPr>
          <w:b/>
          <w:sz w:val="20"/>
          <w:lang w:val="es-ES"/>
        </w:rPr>
        <w:t>Aprendre</w:t>
      </w:r>
      <w:proofErr w:type="spellEnd"/>
      <w:r w:rsidRPr="00ED20F3">
        <w:rPr>
          <w:sz w:val="20"/>
          <w:lang w:val="es-ES"/>
        </w:rPr>
        <w:t xml:space="preserve"> </w:t>
      </w:r>
    </w:p>
    <w:p w:rsidR="00BA27B0" w:rsidRPr="00ED20F3" w:rsidRDefault="00021E8E">
      <w:pPr>
        <w:rPr>
          <w:sz w:val="20"/>
        </w:rPr>
      </w:pPr>
      <w:r w:rsidRPr="00ED20F3">
        <w:rPr>
          <w:sz w:val="20"/>
          <w:lang w:val="es-ES"/>
        </w:rPr>
        <w:t xml:space="preserve">                                           </w:t>
      </w:r>
      <w:r w:rsidRPr="00ED20F3">
        <w:rPr>
          <w:sz w:val="20"/>
        </w:rPr>
        <w:t xml:space="preserve">Departament de Benestar i Familia de </w:t>
      </w:r>
      <w:smartTag w:uri="urn:schemas-microsoft-com:office:smarttags" w:element="PersonName">
        <w:smartTagPr>
          <w:attr w:name="ProductID" w:val="la Generalitat"/>
        </w:smartTagPr>
        <w:r w:rsidRPr="00ED20F3">
          <w:rPr>
            <w:sz w:val="20"/>
          </w:rPr>
          <w:t>la Generalitat</w:t>
        </w:r>
      </w:smartTag>
      <w:r w:rsidRPr="00ED20F3">
        <w:rPr>
          <w:sz w:val="20"/>
        </w:rPr>
        <w:t xml:space="preserve"> de Catalunya. </w:t>
      </w:r>
    </w:p>
    <w:p w:rsidR="00BA27B0" w:rsidRPr="0038589D" w:rsidRDefault="00BA27B0" w:rsidP="00021E8E">
      <w:pPr>
        <w:rPr>
          <w:b/>
          <w:sz w:val="8"/>
          <w:szCs w:val="8"/>
        </w:rPr>
      </w:pPr>
      <w:r w:rsidRPr="00ED20F3">
        <w:rPr>
          <w:b/>
          <w:sz w:val="20"/>
        </w:rPr>
        <w:t xml:space="preserve">               </w:t>
      </w:r>
      <w:r w:rsidR="00021E8E" w:rsidRPr="00ED20F3">
        <w:rPr>
          <w:b/>
          <w:sz w:val="20"/>
        </w:rPr>
        <w:tab/>
      </w:r>
    </w:p>
    <w:p w:rsidR="00BA27B0" w:rsidRPr="00ED20F3" w:rsidRDefault="00BA27B0">
      <w:pPr>
        <w:rPr>
          <w:sz w:val="20"/>
        </w:rPr>
      </w:pPr>
      <w:r w:rsidRPr="00ED20F3">
        <w:rPr>
          <w:b/>
          <w:sz w:val="20"/>
        </w:rPr>
        <w:t xml:space="preserve">           07/12/2005            </w:t>
      </w:r>
      <w:r w:rsidR="00877535" w:rsidRPr="00ED20F3">
        <w:rPr>
          <w:b/>
          <w:sz w:val="20"/>
        </w:rPr>
        <w:t xml:space="preserve"> </w:t>
      </w:r>
      <w:r w:rsidRPr="00ED20F3">
        <w:rPr>
          <w:bCs/>
          <w:sz w:val="20"/>
        </w:rPr>
        <w:t>APIP</w:t>
      </w:r>
      <w:r w:rsidRPr="00ED20F3">
        <w:rPr>
          <w:b/>
          <w:sz w:val="20"/>
        </w:rPr>
        <w:t xml:space="preserve"> </w:t>
      </w:r>
      <w:r w:rsidRPr="00ED20F3">
        <w:rPr>
          <w:bCs/>
          <w:sz w:val="20"/>
        </w:rPr>
        <w:t>A</w:t>
      </w:r>
      <w:r w:rsidRPr="00ED20F3">
        <w:rPr>
          <w:sz w:val="20"/>
        </w:rPr>
        <w:t>sociació per la Promoció e Inserció Profesional</w:t>
      </w:r>
    </w:p>
    <w:p w:rsidR="00BA27B0" w:rsidRPr="00ED20F3" w:rsidRDefault="00BA27B0">
      <w:pPr>
        <w:rPr>
          <w:bCs/>
          <w:sz w:val="20"/>
        </w:rPr>
      </w:pPr>
      <w:r w:rsidRPr="00ED20F3">
        <w:rPr>
          <w:sz w:val="20"/>
        </w:rPr>
        <w:t xml:space="preserve">           </w:t>
      </w:r>
      <w:r w:rsidR="00021E8E" w:rsidRPr="00ED20F3">
        <w:rPr>
          <w:b/>
          <w:bCs/>
          <w:sz w:val="20"/>
        </w:rPr>
        <w:t>10</w:t>
      </w:r>
      <w:r w:rsidRPr="00ED20F3">
        <w:rPr>
          <w:b/>
          <w:bCs/>
          <w:sz w:val="20"/>
        </w:rPr>
        <w:t>/03/2006</w:t>
      </w:r>
      <w:r w:rsidRPr="00ED20F3">
        <w:rPr>
          <w:b/>
          <w:sz w:val="20"/>
        </w:rPr>
        <w:t xml:space="preserve">              Tècnica de Inserció i Orientació laboral</w:t>
      </w:r>
      <w:r w:rsidRPr="00ED20F3">
        <w:rPr>
          <w:bCs/>
          <w:sz w:val="20"/>
        </w:rPr>
        <w:t>. Unitat Depenent de Formació e</w:t>
      </w:r>
    </w:p>
    <w:p w:rsidR="00BA27B0" w:rsidRPr="00ED20F3" w:rsidRDefault="00BA27B0">
      <w:pPr>
        <w:rPr>
          <w:b/>
          <w:sz w:val="20"/>
        </w:rPr>
      </w:pPr>
      <w:r w:rsidRPr="00ED20F3">
        <w:rPr>
          <w:bCs/>
          <w:sz w:val="20"/>
        </w:rPr>
        <w:t xml:space="preserve">                                            Inserció laboral del Centre Penitenciàri de Quatre Camins,  </w:t>
      </w:r>
      <w:r w:rsidRPr="00ED20F3">
        <w:rPr>
          <w:b/>
          <w:sz w:val="20"/>
        </w:rPr>
        <w:t xml:space="preserve">programa  </w:t>
      </w:r>
    </w:p>
    <w:p w:rsidR="00BA27B0" w:rsidRPr="00ED20F3" w:rsidRDefault="00BA27B0">
      <w:pPr>
        <w:ind w:left="2160" w:hanging="2160"/>
        <w:rPr>
          <w:sz w:val="20"/>
        </w:rPr>
      </w:pPr>
      <w:r w:rsidRPr="00ED20F3">
        <w:rPr>
          <w:b/>
          <w:sz w:val="20"/>
        </w:rPr>
        <w:t xml:space="preserve">                                           Accions integrades</w:t>
      </w:r>
      <w:r w:rsidRPr="00ED20F3">
        <w:rPr>
          <w:bCs/>
          <w:sz w:val="20"/>
        </w:rPr>
        <w:t>,</w:t>
      </w:r>
      <w:r w:rsidRPr="00ED20F3">
        <w:rPr>
          <w:sz w:val="20"/>
          <w:lang w:val="es-ES"/>
        </w:rPr>
        <w:t xml:space="preserve"> </w:t>
      </w:r>
      <w:r w:rsidRPr="00ED20F3">
        <w:rPr>
          <w:sz w:val="20"/>
        </w:rPr>
        <w:t xml:space="preserve">Dept de Treball de </w:t>
      </w:r>
      <w:smartTag w:uri="urn:schemas-microsoft-com:office:smarttags" w:element="PersonName">
        <w:smartTagPr>
          <w:attr w:name="ProductID" w:val="la Generalitat"/>
        </w:smartTagPr>
        <w:r w:rsidRPr="00ED20F3">
          <w:rPr>
            <w:sz w:val="20"/>
          </w:rPr>
          <w:t>la Generalitat</w:t>
        </w:r>
      </w:smartTag>
      <w:r w:rsidRPr="00ED20F3">
        <w:rPr>
          <w:sz w:val="20"/>
        </w:rPr>
        <w:t xml:space="preserve"> de Catalunya. </w:t>
      </w:r>
      <w:r w:rsidRPr="00ED20F3">
        <w:rPr>
          <w:b/>
          <w:sz w:val="20"/>
        </w:rPr>
        <w:t>Substitució</w:t>
      </w:r>
      <w:r w:rsidRPr="00ED20F3">
        <w:rPr>
          <w:sz w:val="20"/>
        </w:rPr>
        <w:t>.</w:t>
      </w:r>
    </w:p>
    <w:p w:rsidR="00BA27B0" w:rsidRPr="00ED20F3" w:rsidRDefault="00BA27B0">
      <w:pPr>
        <w:rPr>
          <w:b/>
          <w:sz w:val="8"/>
          <w:szCs w:val="8"/>
        </w:rPr>
      </w:pPr>
    </w:p>
    <w:p w:rsidR="00021E8E" w:rsidRPr="00ED20F3" w:rsidRDefault="00021E8E" w:rsidP="00021E8E">
      <w:pPr>
        <w:rPr>
          <w:sz w:val="20"/>
        </w:rPr>
      </w:pPr>
      <w:r w:rsidRPr="00ED20F3">
        <w:rPr>
          <w:b/>
          <w:sz w:val="20"/>
        </w:rPr>
        <w:t xml:space="preserve">           23/09/2002</w:t>
      </w:r>
      <w:r w:rsidRPr="00ED20F3">
        <w:rPr>
          <w:b/>
          <w:sz w:val="20"/>
        </w:rPr>
        <w:tab/>
      </w:r>
      <w:r w:rsidRPr="00ED20F3">
        <w:rPr>
          <w:sz w:val="20"/>
        </w:rPr>
        <w:t>FUNDACIÓ FIAS-CIREM</w:t>
      </w:r>
    </w:p>
    <w:p w:rsidR="00021E8E" w:rsidRPr="00ED20F3" w:rsidRDefault="00021E8E" w:rsidP="00021E8E">
      <w:pPr>
        <w:rPr>
          <w:sz w:val="20"/>
          <w:lang w:val="es-ES"/>
        </w:rPr>
      </w:pPr>
      <w:r w:rsidRPr="00ED20F3">
        <w:rPr>
          <w:sz w:val="20"/>
        </w:rPr>
        <w:t xml:space="preserve">           </w:t>
      </w:r>
      <w:r w:rsidRPr="00ED20F3">
        <w:rPr>
          <w:b/>
          <w:bCs/>
          <w:sz w:val="20"/>
        </w:rPr>
        <w:t>31/12/2004</w:t>
      </w:r>
      <w:r w:rsidR="009765C5">
        <w:rPr>
          <w:b/>
          <w:sz w:val="20"/>
        </w:rPr>
        <w:t xml:space="preserve">              </w:t>
      </w:r>
      <w:proofErr w:type="spellStart"/>
      <w:r w:rsidR="009765C5">
        <w:rPr>
          <w:b/>
          <w:sz w:val="20"/>
        </w:rPr>
        <w:t>Psicologa</w:t>
      </w:r>
      <w:proofErr w:type="spellEnd"/>
      <w:r w:rsidRPr="00ED20F3">
        <w:rPr>
          <w:b/>
          <w:sz w:val="20"/>
        </w:rPr>
        <w:t xml:space="preserve">.  </w:t>
      </w:r>
      <w:proofErr w:type="spellStart"/>
      <w:r w:rsidRPr="00ED20F3">
        <w:rPr>
          <w:b/>
          <w:sz w:val="20"/>
          <w:lang w:val="es-ES"/>
        </w:rPr>
        <w:t>Projecte</w:t>
      </w:r>
      <w:proofErr w:type="spellEnd"/>
      <w:r w:rsidRPr="00ED20F3">
        <w:rPr>
          <w:b/>
          <w:sz w:val="20"/>
          <w:lang w:val="es-ES"/>
        </w:rPr>
        <w:t xml:space="preserve">  I.P.I</w:t>
      </w:r>
      <w:r w:rsidRPr="00ED20F3">
        <w:rPr>
          <w:sz w:val="20"/>
          <w:lang w:val="es-ES"/>
        </w:rPr>
        <w:t xml:space="preserve"> </w:t>
      </w:r>
    </w:p>
    <w:p w:rsidR="00021E8E" w:rsidRPr="00ED20F3" w:rsidRDefault="00021E8E" w:rsidP="00021E8E">
      <w:pPr>
        <w:rPr>
          <w:b/>
          <w:sz w:val="20"/>
        </w:rPr>
      </w:pPr>
      <w:r w:rsidRPr="00ED20F3">
        <w:rPr>
          <w:sz w:val="20"/>
          <w:lang w:val="es-ES"/>
        </w:rPr>
        <w:t xml:space="preserve">                                           </w:t>
      </w:r>
      <w:r w:rsidRPr="00ED20F3">
        <w:rPr>
          <w:sz w:val="20"/>
        </w:rPr>
        <w:t xml:space="preserve">Departament de Treball de </w:t>
      </w:r>
      <w:smartTag w:uri="urn:schemas-microsoft-com:office:smarttags" w:element="PersonName">
        <w:smartTagPr>
          <w:attr w:name="ProductID" w:val="la Generalitat"/>
        </w:smartTagPr>
        <w:r w:rsidRPr="00ED20F3">
          <w:rPr>
            <w:sz w:val="20"/>
          </w:rPr>
          <w:t>la Generalitat</w:t>
        </w:r>
      </w:smartTag>
      <w:r w:rsidRPr="00ED20F3">
        <w:rPr>
          <w:sz w:val="20"/>
        </w:rPr>
        <w:t xml:space="preserve"> de Catalunya.   </w:t>
      </w:r>
      <w:r w:rsidRPr="00ED20F3">
        <w:rPr>
          <w:b/>
          <w:sz w:val="20"/>
        </w:rPr>
        <w:t>Semestral.</w:t>
      </w:r>
    </w:p>
    <w:p w:rsidR="00021E8E" w:rsidRPr="00ED20F3" w:rsidRDefault="00021E8E" w:rsidP="00021E8E">
      <w:pPr>
        <w:rPr>
          <w:b/>
          <w:sz w:val="8"/>
          <w:szCs w:val="8"/>
        </w:rPr>
      </w:pPr>
    </w:p>
    <w:p w:rsidR="00BA27B0" w:rsidRPr="00ED20F3" w:rsidRDefault="00BA27B0">
      <w:pPr>
        <w:tabs>
          <w:tab w:val="left" w:pos="0"/>
          <w:tab w:val="left" w:pos="540"/>
          <w:tab w:val="left" w:pos="2160"/>
          <w:tab w:val="left" w:pos="3420"/>
        </w:tabs>
        <w:rPr>
          <w:sz w:val="20"/>
        </w:rPr>
      </w:pPr>
      <w:r w:rsidRPr="00ED20F3">
        <w:rPr>
          <w:sz w:val="20"/>
        </w:rPr>
        <w:tab/>
      </w:r>
      <w:r w:rsidRPr="00ED20F3">
        <w:rPr>
          <w:b/>
          <w:bCs/>
          <w:sz w:val="20"/>
        </w:rPr>
        <w:t>13</w:t>
      </w:r>
      <w:r w:rsidR="004F4274" w:rsidRPr="00ED20F3">
        <w:rPr>
          <w:b/>
          <w:sz w:val="20"/>
        </w:rPr>
        <w:t>/10/1999</w:t>
      </w:r>
      <w:r w:rsidRPr="00ED20F3">
        <w:rPr>
          <w:b/>
          <w:sz w:val="20"/>
        </w:rPr>
        <w:tab/>
      </w:r>
      <w:r w:rsidRPr="00ED20F3">
        <w:rPr>
          <w:sz w:val="20"/>
        </w:rPr>
        <w:t>PARADIS GROUP</w:t>
      </w:r>
      <w:r w:rsidRPr="00ED20F3">
        <w:rPr>
          <w:b/>
          <w:sz w:val="20"/>
        </w:rPr>
        <w:t xml:space="preserve">   </w:t>
      </w:r>
      <w:r w:rsidRPr="00ED20F3">
        <w:rPr>
          <w:sz w:val="20"/>
        </w:rPr>
        <w:t>DEPARTAMENT DE RR.HH.</w:t>
      </w:r>
    </w:p>
    <w:p w:rsidR="00BA27B0" w:rsidRPr="00ED20F3" w:rsidRDefault="00BA27B0">
      <w:pPr>
        <w:tabs>
          <w:tab w:val="left" w:pos="0"/>
          <w:tab w:val="left" w:pos="540"/>
          <w:tab w:val="left" w:pos="2160"/>
          <w:tab w:val="left" w:pos="3420"/>
        </w:tabs>
        <w:rPr>
          <w:b/>
          <w:sz w:val="20"/>
        </w:rPr>
      </w:pPr>
      <w:r w:rsidRPr="00ED20F3">
        <w:rPr>
          <w:sz w:val="20"/>
        </w:rPr>
        <w:tab/>
      </w:r>
      <w:r w:rsidRPr="00ED20F3">
        <w:rPr>
          <w:b/>
          <w:bCs/>
          <w:sz w:val="20"/>
        </w:rPr>
        <w:t>31</w:t>
      </w:r>
      <w:r w:rsidRPr="00ED20F3">
        <w:rPr>
          <w:b/>
          <w:sz w:val="20"/>
        </w:rPr>
        <w:t>/01/2000</w:t>
      </w:r>
      <w:r w:rsidRPr="00ED20F3">
        <w:rPr>
          <w:b/>
          <w:sz w:val="20"/>
        </w:rPr>
        <w:tab/>
        <w:t>Selecció de personal</w:t>
      </w:r>
      <w:r w:rsidRPr="00ED20F3">
        <w:rPr>
          <w:sz w:val="20"/>
        </w:rPr>
        <w:t xml:space="preserve"> i disseny de </w:t>
      </w:r>
      <w:r w:rsidRPr="00ED20F3">
        <w:rPr>
          <w:b/>
          <w:sz w:val="20"/>
        </w:rPr>
        <w:t xml:space="preserve">plans de formació. </w:t>
      </w:r>
    </w:p>
    <w:p w:rsidR="00A3784F" w:rsidRPr="0038589D" w:rsidRDefault="00BA27B0" w:rsidP="00E9763B">
      <w:pPr>
        <w:tabs>
          <w:tab w:val="left" w:pos="0"/>
          <w:tab w:val="left" w:pos="540"/>
          <w:tab w:val="left" w:pos="2160"/>
          <w:tab w:val="left" w:pos="3420"/>
        </w:tabs>
        <w:rPr>
          <w:sz w:val="16"/>
          <w:szCs w:val="16"/>
        </w:rPr>
      </w:pPr>
      <w:r w:rsidRPr="00ED20F3">
        <w:rPr>
          <w:sz w:val="20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0"/>
      </w:tblGrid>
      <w:tr w:rsidR="00BA27B0" w:rsidRPr="00ED20F3">
        <w:trPr>
          <w:trHeight w:val="180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7B0" w:rsidRPr="00ED20F3" w:rsidRDefault="00BA27B0">
            <w:pPr>
              <w:pStyle w:val="Ttulo1"/>
              <w:tabs>
                <w:tab w:val="num" w:pos="0"/>
              </w:tabs>
              <w:snapToGrid w:val="0"/>
              <w:rPr>
                <w:rFonts w:ascii="Times New Roman" w:hAnsi="Times New Roman"/>
                <w:i/>
                <w:u w:val="none"/>
              </w:rPr>
            </w:pPr>
            <w:r w:rsidRPr="00ED20F3">
              <w:rPr>
                <w:rFonts w:ascii="Times New Roman" w:hAnsi="Times New Roman"/>
                <w:i/>
                <w:u w:val="none"/>
              </w:rPr>
              <w:t xml:space="preserve">EXPERIÈNCIA PROFESSIONAL  àmbit </w:t>
            </w:r>
            <w:proofErr w:type="spellStart"/>
            <w:r w:rsidR="00237DB2">
              <w:rPr>
                <w:rFonts w:ascii="Times New Roman" w:hAnsi="Times New Roman"/>
                <w:i/>
                <w:u w:val="none"/>
              </w:rPr>
              <w:t>Psicología</w:t>
            </w:r>
            <w:proofErr w:type="spellEnd"/>
            <w:r w:rsidR="00237DB2">
              <w:rPr>
                <w:rFonts w:ascii="Times New Roman" w:hAnsi="Times New Roman"/>
                <w:i/>
                <w:u w:val="none"/>
              </w:rPr>
              <w:t xml:space="preserve">, </w:t>
            </w:r>
            <w:r w:rsidRPr="00ED20F3">
              <w:rPr>
                <w:rFonts w:ascii="Times New Roman" w:hAnsi="Times New Roman"/>
                <w:i/>
                <w:u w:val="none"/>
              </w:rPr>
              <w:t>d’educació social i de lleure</w:t>
            </w:r>
          </w:p>
        </w:tc>
      </w:tr>
    </w:tbl>
    <w:p w:rsidR="00F8146C" w:rsidRPr="002A3ACD" w:rsidRDefault="00F8146C" w:rsidP="00D41F38">
      <w:pPr>
        <w:rPr>
          <w:b/>
          <w:sz w:val="8"/>
          <w:szCs w:val="8"/>
        </w:rPr>
      </w:pPr>
    </w:p>
    <w:p w:rsidR="00BB1F87" w:rsidRPr="00ED20F3" w:rsidRDefault="008E37A3" w:rsidP="00BB1F87">
      <w:pPr>
        <w:rPr>
          <w:sz w:val="20"/>
        </w:rPr>
      </w:pPr>
      <w:r w:rsidRPr="00ED20F3">
        <w:rPr>
          <w:b/>
          <w:sz w:val="20"/>
        </w:rPr>
        <w:t xml:space="preserve">         </w:t>
      </w:r>
      <w:r w:rsidR="00BB1F87" w:rsidRPr="00ED20F3">
        <w:rPr>
          <w:b/>
          <w:sz w:val="20"/>
        </w:rPr>
        <w:t xml:space="preserve"> </w:t>
      </w:r>
      <w:r w:rsidR="00BB1F87">
        <w:rPr>
          <w:b/>
          <w:sz w:val="20"/>
        </w:rPr>
        <w:t>02/01/2012</w:t>
      </w:r>
      <w:r w:rsidR="00BB1F87" w:rsidRPr="00ED20F3">
        <w:rPr>
          <w:b/>
          <w:sz w:val="20"/>
        </w:rPr>
        <w:t xml:space="preserve">               </w:t>
      </w:r>
      <w:r w:rsidR="00BB1F87">
        <w:rPr>
          <w:sz w:val="20"/>
        </w:rPr>
        <w:t>ESPAI TERAPEUTIC</w:t>
      </w:r>
      <w:r w:rsidR="007102BD">
        <w:rPr>
          <w:sz w:val="20"/>
        </w:rPr>
        <w:t xml:space="preserve"> PSICO-CORPORAL</w:t>
      </w:r>
    </w:p>
    <w:p w:rsidR="00BB1F87" w:rsidRPr="00D41F38" w:rsidRDefault="00BB1F87" w:rsidP="00BB1F87">
      <w:pPr>
        <w:ind w:left="2160" w:hanging="2160"/>
        <w:rPr>
          <w:sz w:val="20"/>
        </w:rPr>
      </w:pPr>
      <w:r w:rsidRPr="00ED20F3">
        <w:rPr>
          <w:sz w:val="20"/>
        </w:rPr>
        <w:t xml:space="preserve">             </w:t>
      </w:r>
      <w:r w:rsidRPr="00ED20F3">
        <w:rPr>
          <w:b/>
          <w:sz w:val="20"/>
        </w:rPr>
        <w:t>Actual</w:t>
      </w:r>
      <w:r w:rsidRPr="00ED20F3">
        <w:rPr>
          <w:b/>
          <w:sz w:val="20"/>
        </w:rPr>
        <w:tab/>
      </w:r>
      <w:r>
        <w:rPr>
          <w:b/>
          <w:sz w:val="20"/>
        </w:rPr>
        <w:t>Psicòlog</w:t>
      </w:r>
      <w:r w:rsidRPr="00ED20F3">
        <w:rPr>
          <w:b/>
          <w:sz w:val="20"/>
        </w:rPr>
        <w:t xml:space="preserve">a </w:t>
      </w:r>
      <w:r>
        <w:rPr>
          <w:b/>
          <w:sz w:val="20"/>
        </w:rPr>
        <w:t>i Terapeuta</w:t>
      </w:r>
      <w:r w:rsidR="00B7497A">
        <w:rPr>
          <w:b/>
          <w:sz w:val="20"/>
        </w:rPr>
        <w:t>, A</w:t>
      </w:r>
      <w:r w:rsidR="0083305E">
        <w:rPr>
          <w:b/>
          <w:sz w:val="20"/>
        </w:rPr>
        <w:t>s</w:t>
      </w:r>
      <w:r w:rsidR="00B7497A">
        <w:rPr>
          <w:b/>
          <w:sz w:val="20"/>
        </w:rPr>
        <w:t>ses</w:t>
      </w:r>
      <w:r w:rsidR="0083305E">
        <w:rPr>
          <w:b/>
          <w:sz w:val="20"/>
        </w:rPr>
        <w:t>s</w:t>
      </w:r>
      <w:r w:rsidR="00B7497A">
        <w:rPr>
          <w:b/>
          <w:sz w:val="20"/>
        </w:rPr>
        <w:t>orament Familiar</w:t>
      </w:r>
    </w:p>
    <w:p w:rsidR="00BB1F87" w:rsidRPr="002A3ACD" w:rsidRDefault="00BB1F87" w:rsidP="00D41F38">
      <w:pPr>
        <w:rPr>
          <w:b/>
          <w:sz w:val="8"/>
          <w:szCs w:val="8"/>
        </w:rPr>
      </w:pPr>
    </w:p>
    <w:p w:rsidR="00D41F38" w:rsidRPr="00ED20F3" w:rsidRDefault="00BB1F87" w:rsidP="00BB1F87">
      <w:pPr>
        <w:rPr>
          <w:sz w:val="20"/>
        </w:rPr>
      </w:pPr>
      <w:r>
        <w:rPr>
          <w:b/>
          <w:sz w:val="20"/>
        </w:rPr>
        <w:t xml:space="preserve">         </w:t>
      </w:r>
      <w:r w:rsidR="006A058A" w:rsidRPr="00ED20F3">
        <w:rPr>
          <w:b/>
          <w:sz w:val="20"/>
        </w:rPr>
        <w:t xml:space="preserve"> </w:t>
      </w:r>
      <w:r w:rsidR="00D41F38" w:rsidRPr="00ED20F3">
        <w:rPr>
          <w:b/>
          <w:sz w:val="20"/>
        </w:rPr>
        <w:t xml:space="preserve">21/05/2009               </w:t>
      </w:r>
      <w:r w:rsidR="00D41F38" w:rsidRPr="00ED20F3">
        <w:rPr>
          <w:sz w:val="20"/>
        </w:rPr>
        <w:t>FUNDACIÓ PERE TARRES</w:t>
      </w:r>
    </w:p>
    <w:p w:rsidR="00D41F38" w:rsidRPr="00D41F38" w:rsidRDefault="00D41F38" w:rsidP="00D41F38">
      <w:pPr>
        <w:ind w:left="2160" w:hanging="2160"/>
        <w:rPr>
          <w:sz w:val="20"/>
        </w:rPr>
      </w:pPr>
      <w:r w:rsidRPr="00ED20F3">
        <w:rPr>
          <w:sz w:val="20"/>
        </w:rPr>
        <w:t xml:space="preserve">          </w:t>
      </w:r>
      <w:r w:rsidR="00237DB2">
        <w:rPr>
          <w:b/>
          <w:sz w:val="20"/>
        </w:rPr>
        <w:t xml:space="preserve">  Actual</w:t>
      </w:r>
      <w:r w:rsidRPr="00ED20F3">
        <w:rPr>
          <w:b/>
          <w:sz w:val="20"/>
        </w:rPr>
        <w:tab/>
      </w:r>
      <w:r w:rsidR="008D4FD2">
        <w:rPr>
          <w:b/>
          <w:sz w:val="20"/>
        </w:rPr>
        <w:t>Psicò</w:t>
      </w:r>
      <w:r>
        <w:rPr>
          <w:b/>
          <w:sz w:val="20"/>
        </w:rPr>
        <w:t>log</w:t>
      </w:r>
      <w:r w:rsidR="00237DB2">
        <w:rPr>
          <w:b/>
          <w:sz w:val="20"/>
        </w:rPr>
        <w:t xml:space="preserve">a </w:t>
      </w:r>
      <w:r w:rsidRPr="00ED20F3">
        <w:rPr>
          <w:b/>
          <w:sz w:val="20"/>
        </w:rPr>
        <w:t>prog</w:t>
      </w:r>
      <w:r w:rsidR="008D4FD2">
        <w:rPr>
          <w:b/>
          <w:sz w:val="20"/>
        </w:rPr>
        <w:t xml:space="preserve">rama </w:t>
      </w:r>
      <w:r w:rsidR="00237DB2">
        <w:rPr>
          <w:b/>
          <w:sz w:val="20"/>
        </w:rPr>
        <w:t xml:space="preserve">familiar </w:t>
      </w:r>
      <w:proofErr w:type="spellStart"/>
      <w:r w:rsidR="008D4FD2">
        <w:rPr>
          <w:b/>
          <w:sz w:val="20"/>
        </w:rPr>
        <w:t>Crè</w:t>
      </w:r>
      <w:r w:rsidRPr="00ED20F3">
        <w:rPr>
          <w:b/>
          <w:sz w:val="20"/>
        </w:rPr>
        <w:t>ixer</w:t>
      </w:r>
      <w:proofErr w:type="spellEnd"/>
      <w:r w:rsidRPr="00ED20F3">
        <w:rPr>
          <w:b/>
          <w:sz w:val="20"/>
        </w:rPr>
        <w:t xml:space="preserve"> amb tu</w:t>
      </w:r>
      <w:r w:rsidR="00237DB2">
        <w:rPr>
          <w:sz w:val="20"/>
        </w:rPr>
        <w:t xml:space="preserve">. </w:t>
      </w:r>
      <w:r w:rsidRPr="00ED20F3">
        <w:rPr>
          <w:sz w:val="20"/>
        </w:rPr>
        <w:t xml:space="preserve"> </w:t>
      </w:r>
      <w:proofErr w:type="spellStart"/>
      <w:r w:rsidRPr="00ED20F3">
        <w:rPr>
          <w:b/>
          <w:sz w:val="20"/>
        </w:rPr>
        <w:t>Risoterapia</w:t>
      </w:r>
      <w:proofErr w:type="spellEnd"/>
      <w:r>
        <w:rPr>
          <w:b/>
          <w:sz w:val="20"/>
        </w:rPr>
        <w:t xml:space="preserve"> </w:t>
      </w:r>
      <w:r w:rsidR="008D4FD2">
        <w:rPr>
          <w:sz w:val="20"/>
        </w:rPr>
        <w:t>a</w:t>
      </w:r>
      <w:r>
        <w:rPr>
          <w:sz w:val="20"/>
        </w:rPr>
        <w:t xml:space="preserve"> Casals de Gent Gran.</w:t>
      </w:r>
    </w:p>
    <w:p w:rsidR="00D41F38" w:rsidRPr="00416B2F" w:rsidRDefault="00D41F38" w:rsidP="00D41F38">
      <w:pPr>
        <w:spacing w:line="240" w:lineRule="atLeast"/>
        <w:ind w:left="2160" w:hanging="2160"/>
        <w:rPr>
          <w:b/>
          <w:sz w:val="8"/>
          <w:szCs w:val="8"/>
        </w:rPr>
      </w:pPr>
    </w:p>
    <w:p w:rsidR="00D41F38" w:rsidRPr="00ED20F3" w:rsidRDefault="00D41F38" w:rsidP="00D41F38">
      <w:pPr>
        <w:ind w:left="2160" w:hanging="2160"/>
        <w:rPr>
          <w:sz w:val="20"/>
          <w:szCs w:val="20"/>
        </w:rPr>
      </w:pPr>
      <w:r w:rsidRPr="00ED20F3">
        <w:rPr>
          <w:b/>
          <w:sz w:val="8"/>
          <w:szCs w:val="8"/>
        </w:rPr>
        <w:t xml:space="preserve">       </w:t>
      </w:r>
      <w:r w:rsidRPr="00ED20F3">
        <w:rPr>
          <w:b/>
          <w:sz w:val="20"/>
          <w:szCs w:val="20"/>
        </w:rPr>
        <w:t xml:space="preserve">         07/09/2008             </w:t>
      </w:r>
      <w:r w:rsidRPr="00ED20F3">
        <w:rPr>
          <w:sz w:val="20"/>
          <w:szCs w:val="20"/>
        </w:rPr>
        <w:t>ONCE</w:t>
      </w:r>
    </w:p>
    <w:p w:rsidR="00D41F38" w:rsidRPr="0038589D" w:rsidRDefault="00D41F38" w:rsidP="006A058A">
      <w:pPr>
        <w:rPr>
          <w:sz w:val="20"/>
          <w:szCs w:val="20"/>
        </w:rPr>
      </w:pPr>
      <w:r w:rsidRPr="00ED20F3">
        <w:rPr>
          <w:sz w:val="20"/>
          <w:szCs w:val="20"/>
        </w:rPr>
        <w:t xml:space="preserve">              </w:t>
      </w:r>
      <w:r w:rsidRPr="00ED20F3">
        <w:rPr>
          <w:b/>
          <w:sz w:val="20"/>
          <w:szCs w:val="20"/>
        </w:rPr>
        <w:t xml:space="preserve">Actual                  </w:t>
      </w:r>
      <w:r w:rsidRPr="00ED20F3">
        <w:rPr>
          <w:sz w:val="20"/>
          <w:szCs w:val="20"/>
        </w:rPr>
        <w:t xml:space="preserve">Monitora de </w:t>
      </w:r>
      <w:r w:rsidRPr="00ED20F3">
        <w:rPr>
          <w:b/>
          <w:sz w:val="20"/>
          <w:szCs w:val="20"/>
        </w:rPr>
        <w:t xml:space="preserve">Tai Xi i </w:t>
      </w:r>
      <w:proofErr w:type="spellStart"/>
      <w:r w:rsidRPr="00ED20F3">
        <w:rPr>
          <w:b/>
          <w:sz w:val="20"/>
          <w:szCs w:val="20"/>
        </w:rPr>
        <w:t>Risoterapia</w:t>
      </w:r>
      <w:proofErr w:type="spellEnd"/>
      <w:r w:rsidRPr="00ED20F3">
        <w:rPr>
          <w:sz w:val="20"/>
          <w:szCs w:val="20"/>
        </w:rPr>
        <w:t xml:space="preserve"> de persones amb </w:t>
      </w:r>
      <w:proofErr w:type="spellStart"/>
      <w:r w:rsidRPr="00ED20F3">
        <w:rPr>
          <w:sz w:val="20"/>
          <w:szCs w:val="20"/>
        </w:rPr>
        <w:t>deficit</w:t>
      </w:r>
      <w:proofErr w:type="spellEnd"/>
      <w:r w:rsidRPr="00ED20F3">
        <w:rPr>
          <w:sz w:val="20"/>
          <w:szCs w:val="20"/>
        </w:rPr>
        <w:t xml:space="preserve"> visual</w:t>
      </w:r>
    </w:p>
    <w:p w:rsidR="00FD6A9A" w:rsidRPr="00ED20F3" w:rsidRDefault="00BA27B0">
      <w:pPr>
        <w:ind w:left="2160" w:hanging="2160"/>
        <w:rPr>
          <w:sz w:val="8"/>
          <w:szCs w:val="8"/>
        </w:rPr>
      </w:pPr>
      <w:r w:rsidRPr="00ED20F3">
        <w:rPr>
          <w:b/>
          <w:sz w:val="16"/>
        </w:rPr>
        <w:tab/>
      </w:r>
    </w:p>
    <w:p w:rsidR="00FD6A9A" w:rsidRPr="00ED20F3" w:rsidRDefault="00FD6A9A" w:rsidP="00FD6A9A">
      <w:pPr>
        <w:rPr>
          <w:sz w:val="20"/>
        </w:rPr>
      </w:pPr>
      <w:r w:rsidRPr="00ED20F3">
        <w:rPr>
          <w:b/>
          <w:sz w:val="20"/>
        </w:rPr>
        <w:t xml:space="preserve">          </w:t>
      </w:r>
      <w:r w:rsidR="00745056" w:rsidRPr="00ED20F3">
        <w:rPr>
          <w:b/>
          <w:sz w:val="20"/>
        </w:rPr>
        <w:t>01/02/2003</w:t>
      </w:r>
      <w:r w:rsidRPr="00ED20F3">
        <w:rPr>
          <w:b/>
          <w:sz w:val="20"/>
        </w:rPr>
        <w:t xml:space="preserve">               </w:t>
      </w:r>
      <w:r w:rsidR="00B538FA" w:rsidRPr="00ED20F3">
        <w:rPr>
          <w:sz w:val="20"/>
        </w:rPr>
        <w:t>ESCOLA FORCA FUNDACIÓ JOSEP CAROL (Escoltes Catalans)</w:t>
      </w:r>
    </w:p>
    <w:p w:rsidR="00FD6A9A" w:rsidRDefault="00FD6A9A" w:rsidP="00FD6A9A">
      <w:pPr>
        <w:ind w:left="2160" w:hanging="2160"/>
        <w:rPr>
          <w:b/>
          <w:sz w:val="20"/>
        </w:rPr>
      </w:pPr>
      <w:r w:rsidRPr="00ED20F3">
        <w:rPr>
          <w:sz w:val="20"/>
        </w:rPr>
        <w:t xml:space="preserve">             </w:t>
      </w:r>
      <w:r w:rsidRPr="00ED20F3">
        <w:rPr>
          <w:b/>
          <w:sz w:val="20"/>
        </w:rPr>
        <w:t>Actual</w:t>
      </w:r>
      <w:r w:rsidRPr="00ED20F3">
        <w:rPr>
          <w:b/>
          <w:sz w:val="20"/>
        </w:rPr>
        <w:tab/>
      </w:r>
      <w:r w:rsidR="00B538FA" w:rsidRPr="00ED20F3">
        <w:rPr>
          <w:b/>
          <w:sz w:val="20"/>
        </w:rPr>
        <w:t xml:space="preserve">Formadora </w:t>
      </w:r>
      <w:r w:rsidR="00B538FA" w:rsidRPr="0039424D">
        <w:rPr>
          <w:b/>
          <w:sz w:val="20"/>
        </w:rPr>
        <w:t>de Cursos de lleure educatiu</w:t>
      </w:r>
      <w:r w:rsidR="004246C2" w:rsidRPr="0039424D">
        <w:rPr>
          <w:b/>
          <w:sz w:val="20"/>
        </w:rPr>
        <w:t>,</w:t>
      </w:r>
      <w:r w:rsidR="00B538FA" w:rsidRPr="00ED20F3">
        <w:rPr>
          <w:sz w:val="20"/>
        </w:rPr>
        <w:t xml:space="preserve"> </w:t>
      </w:r>
      <w:r w:rsidR="004246C2" w:rsidRPr="00ED20F3">
        <w:rPr>
          <w:sz w:val="20"/>
        </w:rPr>
        <w:t xml:space="preserve"> </w:t>
      </w:r>
      <w:r w:rsidR="00B538FA" w:rsidRPr="00ED20F3">
        <w:rPr>
          <w:sz w:val="20"/>
        </w:rPr>
        <w:t>(</w:t>
      </w:r>
      <w:proofErr w:type="spellStart"/>
      <w:r w:rsidR="00B538FA" w:rsidRPr="00ED20F3">
        <w:rPr>
          <w:sz w:val="20"/>
        </w:rPr>
        <w:t>Psicología</w:t>
      </w:r>
      <w:proofErr w:type="spellEnd"/>
      <w:r w:rsidR="00B538FA" w:rsidRPr="00ED20F3">
        <w:rPr>
          <w:sz w:val="20"/>
        </w:rPr>
        <w:t>, resolució de conflictes</w:t>
      </w:r>
      <w:r w:rsidR="004246C2" w:rsidRPr="00ED20F3">
        <w:rPr>
          <w:sz w:val="20"/>
        </w:rPr>
        <w:t>, NEE,</w:t>
      </w:r>
      <w:r w:rsidR="00A076B0" w:rsidRPr="00ED20F3">
        <w:rPr>
          <w:sz w:val="20"/>
        </w:rPr>
        <w:t xml:space="preserve"> </w:t>
      </w:r>
      <w:proofErr w:type="spellStart"/>
      <w:r w:rsidR="00A076B0" w:rsidRPr="00ED20F3">
        <w:rPr>
          <w:sz w:val="20"/>
        </w:rPr>
        <w:t>Transtorns</w:t>
      </w:r>
      <w:proofErr w:type="spellEnd"/>
      <w:r w:rsidR="00A076B0" w:rsidRPr="00ED20F3">
        <w:rPr>
          <w:sz w:val="20"/>
        </w:rPr>
        <w:t xml:space="preserve"> de la conducta, psicom</w:t>
      </w:r>
      <w:r w:rsidR="004246C2" w:rsidRPr="00ED20F3">
        <w:rPr>
          <w:sz w:val="20"/>
        </w:rPr>
        <w:t>otricitat, massatge infantil</w:t>
      </w:r>
      <w:r w:rsidR="00A076B0" w:rsidRPr="00ED20F3">
        <w:rPr>
          <w:sz w:val="20"/>
        </w:rPr>
        <w:t>)</w:t>
      </w:r>
      <w:r w:rsidR="00ED20F3">
        <w:rPr>
          <w:sz w:val="20"/>
        </w:rPr>
        <w:t xml:space="preserve">  </w:t>
      </w:r>
      <w:r w:rsidR="00ED20F3">
        <w:rPr>
          <w:b/>
          <w:sz w:val="20"/>
        </w:rPr>
        <w:t>Caps de setmana</w:t>
      </w:r>
    </w:p>
    <w:p w:rsidR="00700E48" w:rsidRPr="00ED20F3" w:rsidRDefault="00700E48" w:rsidP="0038589D">
      <w:pPr>
        <w:rPr>
          <w:sz w:val="8"/>
          <w:szCs w:val="8"/>
        </w:rPr>
      </w:pPr>
    </w:p>
    <w:p w:rsidR="008B0179" w:rsidRDefault="008B0179" w:rsidP="008B0179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3C7262">
        <w:rPr>
          <w:b/>
          <w:sz w:val="20"/>
          <w:szCs w:val="20"/>
        </w:rPr>
        <w:t>25/04/2004</w:t>
      </w:r>
      <w:r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>LUDICAMENT</w:t>
      </w:r>
    </w:p>
    <w:p w:rsidR="008B0179" w:rsidRPr="0038589D" w:rsidRDefault="008B0179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8B0179">
        <w:rPr>
          <w:b/>
          <w:sz w:val="20"/>
          <w:szCs w:val="20"/>
        </w:rPr>
        <w:t>22/12/2011</w:t>
      </w:r>
      <w:r>
        <w:rPr>
          <w:b/>
          <w:sz w:val="20"/>
          <w:szCs w:val="20"/>
        </w:rPr>
        <w:t xml:space="preserve">               Directora i Fundadora (Educació Intercultural</w:t>
      </w:r>
      <w:r w:rsidR="00425BAB">
        <w:rPr>
          <w:b/>
          <w:sz w:val="20"/>
          <w:szCs w:val="20"/>
        </w:rPr>
        <w:t xml:space="preserve"> i lleure</w:t>
      </w:r>
      <w:r>
        <w:rPr>
          <w:b/>
          <w:sz w:val="20"/>
          <w:szCs w:val="20"/>
        </w:rPr>
        <w:t>). Voluntariat</w:t>
      </w:r>
    </w:p>
    <w:p w:rsidR="00700E48" w:rsidRPr="00ED20F3" w:rsidRDefault="00700E48">
      <w:pPr>
        <w:rPr>
          <w:b/>
          <w:sz w:val="8"/>
          <w:szCs w:val="8"/>
        </w:rPr>
      </w:pPr>
    </w:p>
    <w:p w:rsidR="00BA27B0" w:rsidRPr="00ED20F3" w:rsidRDefault="00BA27B0">
      <w:pPr>
        <w:rPr>
          <w:sz w:val="20"/>
        </w:rPr>
      </w:pPr>
      <w:r w:rsidRPr="00ED20F3">
        <w:rPr>
          <w:b/>
          <w:sz w:val="20"/>
        </w:rPr>
        <w:t xml:space="preserve">           20/03/2006</w:t>
      </w:r>
      <w:r w:rsidRPr="00ED20F3">
        <w:rPr>
          <w:sz w:val="20"/>
        </w:rPr>
        <w:t xml:space="preserve">             FUNDACIÓ INTRESS (Institut de Treball Social) </w:t>
      </w:r>
    </w:p>
    <w:p w:rsidR="00BA27B0" w:rsidRDefault="00BA27B0">
      <w:pPr>
        <w:ind w:left="2160" w:hanging="2160"/>
        <w:rPr>
          <w:sz w:val="20"/>
        </w:rPr>
      </w:pPr>
      <w:r w:rsidRPr="00ED20F3">
        <w:rPr>
          <w:b/>
          <w:sz w:val="20"/>
        </w:rPr>
        <w:t xml:space="preserve">           10/08/2006             Educadora Social</w:t>
      </w:r>
      <w:r w:rsidRPr="00ED20F3">
        <w:rPr>
          <w:sz w:val="20"/>
        </w:rPr>
        <w:t xml:space="preserve"> d’adolescents en CRAE</w:t>
      </w:r>
      <w:r w:rsidRPr="00ED20F3">
        <w:rPr>
          <w:sz w:val="20"/>
          <w:lang w:val="es-ES"/>
        </w:rPr>
        <w:t xml:space="preserve">, D.G.A.I.A.,  </w:t>
      </w:r>
      <w:r w:rsidRPr="00ED20F3">
        <w:rPr>
          <w:sz w:val="20"/>
        </w:rPr>
        <w:t xml:space="preserve">Generalitat de Catalunya. </w:t>
      </w:r>
    </w:p>
    <w:p w:rsidR="00BA27B0" w:rsidRPr="0038589D" w:rsidRDefault="00BA27B0">
      <w:pPr>
        <w:rPr>
          <w:b/>
          <w:sz w:val="8"/>
          <w:szCs w:val="8"/>
        </w:rPr>
      </w:pPr>
    </w:p>
    <w:p w:rsidR="00BA27B0" w:rsidRPr="00ED20F3" w:rsidRDefault="001C1D6A">
      <w:pPr>
        <w:rPr>
          <w:sz w:val="20"/>
        </w:rPr>
      </w:pPr>
      <w:r w:rsidRPr="00ED20F3">
        <w:rPr>
          <w:b/>
          <w:sz w:val="20"/>
        </w:rPr>
        <w:t xml:space="preserve">           13</w:t>
      </w:r>
      <w:r w:rsidR="00BA27B0" w:rsidRPr="00ED20F3">
        <w:rPr>
          <w:b/>
          <w:sz w:val="20"/>
        </w:rPr>
        <w:t>/09/2005</w:t>
      </w:r>
      <w:r w:rsidR="00BA27B0" w:rsidRPr="00ED20F3">
        <w:rPr>
          <w:sz w:val="20"/>
        </w:rPr>
        <w:t xml:space="preserve">             FUNDACIÓ  MERCE FONTANILLES </w:t>
      </w:r>
    </w:p>
    <w:p w:rsidR="00BA27B0" w:rsidRPr="00ED20F3" w:rsidRDefault="001C1D6A">
      <w:pPr>
        <w:ind w:left="2160" w:hanging="2160"/>
        <w:rPr>
          <w:sz w:val="20"/>
        </w:rPr>
      </w:pPr>
      <w:r w:rsidRPr="00ED20F3">
        <w:rPr>
          <w:b/>
          <w:sz w:val="20"/>
        </w:rPr>
        <w:t xml:space="preserve">           25</w:t>
      </w:r>
      <w:r w:rsidR="00BA27B0" w:rsidRPr="00ED20F3">
        <w:rPr>
          <w:b/>
          <w:sz w:val="20"/>
        </w:rPr>
        <w:t>/11/2005             Coordinadora i Educadora Social</w:t>
      </w:r>
      <w:r w:rsidR="00BA27B0" w:rsidRPr="00ED20F3">
        <w:rPr>
          <w:sz w:val="20"/>
        </w:rPr>
        <w:t xml:space="preserve"> en centre d’urgències de joves d’orígen estranger</w:t>
      </w:r>
      <w:r w:rsidR="00BA27B0" w:rsidRPr="00ED20F3">
        <w:rPr>
          <w:sz w:val="20"/>
          <w:lang w:val="es-ES"/>
        </w:rPr>
        <w:t xml:space="preserve">, D.G.A.I.A.,  </w:t>
      </w:r>
      <w:r w:rsidR="00BA27B0" w:rsidRPr="00ED20F3">
        <w:rPr>
          <w:sz w:val="20"/>
        </w:rPr>
        <w:t xml:space="preserve">Generalitat de Catalunya. </w:t>
      </w:r>
      <w:r w:rsidR="00BA27B0" w:rsidRPr="008B0179">
        <w:rPr>
          <w:b/>
          <w:sz w:val="20"/>
        </w:rPr>
        <w:t>Caps de setmana.</w:t>
      </w:r>
    </w:p>
    <w:p w:rsidR="00C62E98" w:rsidRPr="00ED20F3" w:rsidRDefault="00C62E98">
      <w:pPr>
        <w:rPr>
          <w:sz w:val="8"/>
          <w:szCs w:val="8"/>
        </w:rPr>
      </w:pPr>
    </w:p>
    <w:p w:rsidR="00BA27B0" w:rsidRPr="00ED20F3" w:rsidRDefault="001C1D6A">
      <w:pPr>
        <w:rPr>
          <w:sz w:val="20"/>
        </w:rPr>
      </w:pPr>
      <w:r w:rsidRPr="00ED20F3">
        <w:rPr>
          <w:b/>
          <w:sz w:val="20"/>
        </w:rPr>
        <w:t xml:space="preserve">           07</w:t>
      </w:r>
      <w:r w:rsidR="00BA27B0" w:rsidRPr="00ED20F3">
        <w:rPr>
          <w:b/>
          <w:sz w:val="20"/>
        </w:rPr>
        <w:t>/08/2004</w:t>
      </w:r>
      <w:r w:rsidR="00BA27B0" w:rsidRPr="00ED20F3">
        <w:rPr>
          <w:sz w:val="20"/>
        </w:rPr>
        <w:t xml:space="preserve">             FUNDACIÓ I.D.E.A. </w:t>
      </w:r>
    </w:p>
    <w:p w:rsidR="00BA27B0" w:rsidRPr="00ED20F3" w:rsidRDefault="00F76DBF">
      <w:pPr>
        <w:rPr>
          <w:sz w:val="20"/>
          <w:lang w:val="es-ES"/>
        </w:rPr>
      </w:pPr>
      <w:r w:rsidRPr="00ED20F3">
        <w:rPr>
          <w:b/>
          <w:sz w:val="20"/>
        </w:rPr>
        <w:t xml:space="preserve">           21/07/2005              </w:t>
      </w:r>
      <w:r w:rsidR="00BA27B0" w:rsidRPr="00ED20F3">
        <w:rPr>
          <w:b/>
          <w:sz w:val="20"/>
        </w:rPr>
        <w:t>Educadora Social</w:t>
      </w:r>
      <w:r w:rsidR="00BA27B0" w:rsidRPr="00ED20F3">
        <w:rPr>
          <w:sz w:val="20"/>
        </w:rPr>
        <w:t xml:space="preserve"> en centre d’urgències. </w:t>
      </w:r>
      <w:r w:rsidR="00BA27B0" w:rsidRPr="00ED20F3">
        <w:rPr>
          <w:sz w:val="20"/>
          <w:lang w:val="es-ES"/>
        </w:rPr>
        <w:t xml:space="preserve">Programa de </w:t>
      </w:r>
      <w:proofErr w:type="spellStart"/>
      <w:r w:rsidR="00BA27B0" w:rsidRPr="00ED20F3">
        <w:rPr>
          <w:sz w:val="20"/>
          <w:lang w:val="es-ES"/>
        </w:rPr>
        <w:t>protecció</w:t>
      </w:r>
      <w:proofErr w:type="spellEnd"/>
      <w:r w:rsidR="00BA27B0" w:rsidRPr="00ED20F3">
        <w:rPr>
          <w:sz w:val="20"/>
          <w:lang w:val="es-ES"/>
        </w:rPr>
        <w:t xml:space="preserve"> de </w:t>
      </w:r>
    </w:p>
    <w:p w:rsidR="00BA27B0" w:rsidRPr="00ED20F3" w:rsidRDefault="00BA27B0">
      <w:pPr>
        <w:rPr>
          <w:sz w:val="20"/>
        </w:rPr>
      </w:pPr>
      <w:r w:rsidRPr="00ED20F3">
        <w:rPr>
          <w:sz w:val="20"/>
          <w:lang w:val="es-ES"/>
        </w:rPr>
        <w:t xml:space="preserve">                                          </w:t>
      </w:r>
      <w:proofErr w:type="spellStart"/>
      <w:proofErr w:type="gramStart"/>
      <w:r w:rsidRPr="00ED20F3">
        <w:rPr>
          <w:sz w:val="20"/>
          <w:lang w:val="es-ES"/>
        </w:rPr>
        <w:t>menors</w:t>
      </w:r>
      <w:proofErr w:type="spellEnd"/>
      <w:proofErr w:type="gramEnd"/>
      <w:r w:rsidRPr="00ED20F3">
        <w:rPr>
          <w:sz w:val="20"/>
          <w:lang w:val="es-ES"/>
        </w:rPr>
        <w:t xml:space="preserve">, D.G.A.I.A.,  </w:t>
      </w:r>
      <w:r w:rsidRPr="00ED20F3">
        <w:rPr>
          <w:sz w:val="20"/>
        </w:rPr>
        <w:t xml:space="preserve">Generalitat de Catalunya. </w:t>
      </w:r>
      <w:r w:rsidRPr="00ED20F3">
        <w:rPr>
          <w:b/>
          <w:sz w:val="20"/>
        </w:rPr>
        <w:t>Caps de setmana</w:t>
      </w:r>
      <w:r w:rsidRPr="00ED20F3">
        <w:rPr>
          <w:sz w:val="20"/>
        </w:rPr>
        <w:t>.</w:t>
      </w:r>
    </w:p>
    <w:p w:rsidR="00BA27B0" w:rsidRPr="0038589D" w:rsidRDefault="00BA27B0">
      <w:pPr>
        <w:rPr>
          <w:sz w:val="8"/>
          <w:szCs w:val="8"/>
        </w:rPr>
      </w:pPr>
      <w:r w:rsidRPr="00ED20F3">
        <w:rPr>
          <w:b/>
          <w:sz w:val="20"/>
        </w:rPr>
        <w:t xml:space="preserve"> </w:t>
      </w:r>
    </w:p>
    <w:p w:rsidR="00BA27B0" w:rsidRPr="00ED20F3" w:rsidRDefault="00BA27B0">
      <w:pPr>
        <w:rPr>
          <w:sz w:val="20"/>
        </w:rPr>
      </w:pPr>
      <w:r w:rsidRPr="00ED20F3">
        <w:rPr>
          <w:sz w:val="20"/>
        </w:rPr>
        <w:t xml:space="preserve">           </w:t>
      </w:r>
      <w:r w:rsidR="001C1D6A" w:rsidRPr="00ED20F3">
        <w:rPr>
          <w:b/>
          <w:sz w:val="20"/>
        </w:rPr>
        <w:t>10/10</w:t>
      </w:r>
      <w:r w:rsidRPr="00ED20F3">
        <w:rPr>
          <w:b/>
          <w:sz w:val="20"/>
        </w:rPr>
        <w:t>/2002</w:t>
      </w:r>
      <w:r w:rsidRPr="00ED20F3">
        <w:rPr>
          <w:b/>
          <w:sz w:val="20"/>
        </w:rPr>
        <w:tab/>
      </w:r>
      <w:r w:rsidRPr="00ED20F3">
        <w:rPr>
          <w:sz w:val="20"/>
        </w:rPr>
        <w:t>LUDOÈTNIA, GENERALITAT DE CATALUNYA</w:t>
      </w:r>
    </w:p>
    <w:p w:rsidR="00BA27B0" w:rsidRPr="00ED20F3" w:rsidRDefault="00BA27B0">
      <w:pPr>
        <w:ind w:left="2124" w:hanging="2124"/>
        <w:rPr>
          <w:sz w:val="20"/>
        </w:rPr>
      </w:pPr>
      <w:r w:rsidRPr="00ED20F3">
        <w:rPr>
          <w:b/>
          <w:sz w:val="20"/>
        </w:rPr>
        <w:t xml:space="preserve">           01/07/2005</w:t>
      </w:r>
      <w:r w:rsidRPr="00ED20F3">
        <w:rPr>
          <w:b/>
          <w:sz w:val="20"/>
        </w:rPr>
        <w:tab/>
        <w:t xml:space="preserve">Responsable de </w:t>
      </w:r>
      <w:smartTag w:uri="urn:schemas-microsoft-com:office:smarttags" w:element="PersonName">
        <w:smartTagPr>
          <w:attr w:name="ProductID" w:val="la Ludo￨tnia"/>
        </w:smartTagPr>
        <w:r w:rsidRPr="00ED20F3">
          <w:rPr>
            <w:b/>
            <w:sz w:val="20"/>
          </w:rPr>
          <w:t>la Ludoètnia</w:t>
        </w:r>
      </w:smartTag>
      <w:r w:rsidRPr="00ED20F3">
        <w:rPr>
          <w:sz w:val="20"/>
        </w:rPr>
        <w:t xml:space="preserve"> de </w:t>
      </w:r>
      <w:smartTag w:uri="urn:schemas-microsoft-com:office:smarttags" w:element="PersonName">
        <w:smartTagPr>
          <w:attr w:name="ProductID" w:val="la Generalitat"/>
        </w:smartTagPr>
        <w:r w:rsidRPr="00ED20F3">
          <w:rPr>
            <w:sz w:val="20"/>
          </w:rPr>
          <w:t>la Generalitat</w:t>
        </w:r>
      </w:smartTag>
      <w:r w:rsidRPr="00ED20F3">
        <w:rPr>
          <w:sz w:val="20"/>
        </w:rPr>
        <w:t xml:space="preserve"> de Catalunya, Departament d’Acció Cívica (accions comunitàries i cíviques) en col.laboració amb SOS Racisme.</w:t>
      </w:r>
    </w:p>
    <w:p w:rsidR="00BA27B0" w:rsidRPr="0038589D" w:rsidRDefault="00BA27B0">
      <w:pPr>
        <w:ind w:left="2124" w:hanging="2124"/>
        <w:rPr>
          <w:sz w:val="8"/>
          <w:szCs w:val="8"/>
        </w:rPr>
      </w:pPr>
      <w:r w:rsidRPr="00ED20F3">
        <w:rPr>
          <w:sz w:val="20"/>
        </w:rPr>
        <w:t xml:space="preserve">  </w:t>
      </w:r>
    </w:p>
    <w:p w:rsidR="00BA27B0" w:rsidRPr="00ED20F3" w:rsidRDefault="00BA27B0">
      <w:pPr>
        <w:rPr>
          <w:sz w:val="20"/>
        </w:rPr>
      </w:pPr>
      <w:r w:rsidRPr="00ED20F3">
        <w:rPr>
          <w:b/>
          <w:sz w:val="20"/>
        </w:rPr>
        <w:t xml:space="preserve">           10/04/2001</w:t>
      </w:r>
      <w:r w:rsidRPr="00ED20F3">
        <w:rPr>
          <w:b/>
          <w:sz w:val="20"/>
        </w:rPr>
        <w:tab/>
      </w:r>
      <w:r w:rsidRPr="00ED20F3">
        <w:rPr>
          <w:sz w:val="20"/>
        </w:rPr>
        <w:t>AREA PEDAGÒGICA SOS RACISME</w:t>
      </w:r>
    </w:p>
    <w:p w:rsidR="008E37A3" w:rsidRPr="00ED20F3" w:rsidRDefault="00BA27B0" w:rsidP="00381481">
      <w:pPr>
        <w:ind w:left="2124" w:hanging="2124"/>
        <w:rPr>
          <w:b/>
          <w:sz w:val="20"/>
        </w:rPr>
      </w:pPr>
      <w:r w:rsidRPr="00ED20F3">
        <w:rPr>
          <w:b/>
          <w:sz w:val="20"/>
        </w:rPr>
        <w:t xml:space="preserve">         </w:t>
      </w:r>
      <w:r w:rsidR="00F84262" w:rsidRPr="00ED20F3">
        <w:rPr>
          <w:b/>
          <w:sz w:val="20"/>
        </w:rPr>
        <w:t xml:space="preserve">  05/02/2004</w:t>
      </w:r>
      <w:r w:rsidRPr="00ED20F3">
        <w:rPr>
          <w:b/>
          <w:sz w:val="20"/>
        </w:rPr>
        <w:tab/>
        <w:t>Disseny de projectes educatius, formació de monitors i monitora</w:t>
      </w:r>
      <w:r w:rsidRPr="00ED20F3">
        <w:rPr>
          <w:sz w:val="20"/>
        </w:rPr>
        <w:t xml:space="preserve"> d’activitats. Supervisió d’alumnes en pràctiques.  </w:t>
      </w:r>
      <w:r w:rsidRPr="00ED20F3">
        <w:rPr>
          <w:b/>
          <w:sz w:val="20"/>
        </w:rPr>
        <w:t>Voluntariat.</w:t>
      </w:r>
    </w:p>
    <w:p w:rsidR="00BA27B0" w:rsidRPr="00ED20F3" w:rsidRDefault="00BA27B0">
      <w:pPr>
        <w:tabs>
          <w:tab w:val="left" w:pos="0"/>
          <w:tab w:val="left" w:pos="540"/>
          <w:tab w:val="left" w:pos="1620"/>
          <w:tab w:val="left" w:pos="3420"/>
        </w:tabs>
        <w:rPr>
          <w:sz w:val="8"/>
          <w:szCs w:val="8"/>
        </w:rPr>
      </w:pPr>
    </w:p>
    <w:p w:rsidR="00BA27B0" w:rsidRPr="00ED20F3" w:rsidRDefault="00241FD3">
      <w:pPr>
        <w:tabs>
          <w:tab w:val="left" w:pos="0"/>
          <w:tab w:val="left" w:pos="540"/>
          <w:tab w:val="left" w:pos="1620"/>
          <w:tab w:val="left" w:pos="3420"/>
        </w:tabs>
        <w:rPr>
          <w:sz w:val="20"/>
        </w:rPr>
      </w:pPr>
      <w:r w:rsidRPr="00ED20F3">
        <w:rPr>
          <w:b/>
          <w:sz w:val="20"/>
        </w:rPr>
        <w:tab/>
        <w:t>29/05</w:t>
      </w:r>
      <w:r w:rsidR="00BA27B0" w:rsidRPr="00ED20F3">
        <w:rPr>
          <w:b/>
          <w:sz w:val="20"/>
        </w:rPr>
        <w:t xml:space="preserve">/2001              </w:t>
      </w:r>
      <w:r w:rsidR="00BA27B0" w:rsidRPr="00ED20F3">
        <w:rPr>
          <w:sz w:val="20"/>
        </w:rPr>
        <w:t>GRUPO INFANTIL I JUVENIL SANT COSME</w:t>
      </w:r>
    </w:p>
    <w:p w:rsidR="00BA27B0" w:rsidRPr="00ED20F3" w:rsidRDefault="00241FD3">
      <w:pPr>
        <w:tabs>
          <w:tab w:val="left" w:pos="0"/>
          <w:tab w:val="left" w:pos="540"/>
          <w:tab w:val="left" w:pos="1620"/>
          <w:tab w:val="left" w:pos="3420"/>
        </w:tabs>
        <w:ind w:left="2124" w:hanging="2124"/>
        <w:rPr>
          <w:sz w:val="20"/>
        </w:rPr>
      </w:pPr>
      <w:r w:rsidRPr="00ED20F3">
        <w:rPr>
          <w:b/>
          <w:sz w:val="20"/>
        </w:rPr>
        <w:tab/>
        <w:t>31/08</w:t>
      </w:r>
      <w:r w:rsidR="00BA27B0" w:rsidRPr="00ED20F3">
        <w:rPr>
          <w:b/>
          <w:sz w:val="20"/>
        </w:rPr>
        <w:t>/2002</w:t>
      </w:r>
      <w:r w:rsidR="00BA27B0" w:rsidRPr="00ED20F3">
        <w:rPr>
          <w:b/>
          <w:sz w:val="20"/>
        </w:rPr>
        <w:tab/>
        <w:t xml:space="preserve">           Educadora Social</w:t>
      </w:r>
      <w:r w:rsidR="00BA27B0" w:rsidRPr="00ED20F3">
        <w:rPr>
          <w:sz w:val="20"/>
        </w:rPr>
        <w:t xml:space="preserve"> de joves i nens en situació d’exclusió social,   </w:t>
      </w:r>
    </w:p>
    <w:p w:rsidR="00BA27B0" w:rsidRPr="00ED20F3" w:rsidRDefault="00BA27B0">
      <w:pPr>
        <w:tabs>
          <w:tab w:val="left" w:pos="0"/>
          <w:tab w:val="left" w:pos="540"/>
          <w:tab w:val="left" w:pos="1620"/>
          <w:tab w:val="left" w:pos="3420"/>
        </w:tabs>
        <w:rPr>
          <w:sz w:val="20"/>
        </w:rPr>
      </w:pPr>
      <w:r w:rsidRPr="00ED20F3">
        <w:rPr>
          <w:b/>
          <w:sz w:val="20"/>
        </w:rPr>
        <w:t xml:space="preserve">                                           </w:t>
      </w:r>
      <w:r w:rsidRPr="00ED20F3">
        <w:rPr>
          <w:sz w:val="20"/>
        </w:rPr>
        <w:t xml:space="preserve">Responsable del Àrea Infantil., Departament de Benestar Social </w:t>
      </w:r>
    </w:p>
    <w:p w:rsidR="00BA27B0" w:rsidRPr="00ED20F3" w:rsidRDefault="00BA27B0">
      <w:pPr>
        <w:tabs>
          <w:tab w:val="left" w:pos="0"/>
          <w:tab w:val="left" w:pos="540"/>
          <w:tab w:val="left" w:pos="1620"/>
          <w:tab w:val="left" w:pos="3420"/>
        </w:tabs>
        <w:rPr>
          <w:sz w:val="20"/>
        </w:rPr>
      </w:pPr>
      <w:r w:rsidRPr="00ED20F3">
        <w:rPr>
          <w:sz w:val="20"/>
        </w:rPr>
        <w:t xml:space="preserve">                                           Generalitat de Catalunya. Ajuntament del Prat de Llobregat.</w:t>
      </w:r>
    </w:p>
    <w:p w:rsidR="00BA27B0" w:rsidRPr="0038589D" w:rsidRDefault="00BA27B0">
      <w:pPr>
        <w:tabs>
          <w:tab w:val="left" w:pos="0"/>
          <w:tab w:val="left" w:pos="540"/>
          <w:tab w:val="left" w:pos="2160"/>
          <w:tab w:val="left" w:pos="3420"/>
        </w:tabs>
        <w:rPr>
          <w:sz w:val="8"/>
          <w:szCs w:val="8"/>
        </w:rPr>
      </w:pPr>
      <w:r w:rsidRPr="00ED20F3">
        <w:rPr>
          <w:sz w:val="20"/>
        </w:rPr>
        <w:tab/>
      </w:r>
      <w:r w:rsidRPr="00ED20F3">
        <w:rPr>
          <w:sz w:val="20"/>
        </w:rPr>
        <w:tab/>
      </w:r>
    </w:p>
    <w:p w:rsidR="00BA27B0" w:rsidRPr="00ED20F3" w:rsidRDefault="00BA27B0">
      <w:pPr>
        <w:tabs>
          <w:tab w:val="left" w:pos="0"/>
          <w:tab w:val="left" w:pos="540"/>
          <w:tab w:val="left" w:pos="2160"/>
          <w:tab w:val="left" w:pos="3420"/>
        </w:tabs>
        <w:rPr>
          <w:sz w:val="20"/>
        </w:rPr>
      </w:pPr>
      <w:r w:rsidRPr="00ED20F3">
        <w:rPr>
          <w:sz w:val="20"/>
        </w:rPr>
        <w:tab/>
      </w:r>
      <w:r w:rsidRPr="00ED20F3">
        <w:rPr>
          <w:b/>
          <w:sz w:val="20"/>
        </w:rPr>
        <w:t>02/11/2000</w:t>
      </w:r>
      <w:r w:rsidRPr="00ED20F3">
        <w:rPr>
          <w:b/>
          <w:sz w:val="20"/>
        </w:rPr>
        <w:tab/>
      </w:r>
      <w:r w:rsidRPr="00ED20F3">
        <w:rPr>
          <w:sz w:val="20"/>
        </w:rPr>
        <w:t>I.E.S. RAMON BERENGUER IV Santa Coloma de Gramanet</w:t>
      </w:r>
    </w:p>
    <w:p w:rsidR="00BA27B0" w:rsidRPr="00ED20F3" w:rsidRDefault="00BA27B0">
      <w:pPr>
        <w:tabs>
          <w:tab w:val="left" w:pos="0"/>
          <w:tab w:val="left" w:pos="540"/>
          <w:tab w:val="left" w:pos="2160"/>
          <w:tab w:val="left" w:pos="3420"/>
        </w:tabs>
        <w:rPr>
          <w:sz w:val="20"/>
        </w:rPr>
      </w:pPr>
      <w:r w:rsidRPr="00ED20F3">
        <w:rPr>
          <w:sz w:val="20"/>
        </w:rPr>
        <w:tab/>
      </w:r>
      <w:r w:rsidRPr="00ED20F3">
        <w:rPr>
          <w:b/>
          <w:sz w:val="20"/>
        </w:rPr>
        <w:t>02/05/2001</w:t>
      </w:r>
      <w:r w:rsidRPr="00ED20F3">
        <w:rPr>
          <w:b/>
          <w:sz w:val="20"/>
        </w:rPr>
        <w:tab/>
        <w:t>Professora</w:t>
      </w:r>
      <w:r w:rsidRPr="00ED20F3">
        <w:rPr>
          <w:sz w:val="20"/>
        </w:rPr>
        <w:t xml:space="preserve"> col·laboradora de C. Socials 3er ESO 100 hores</w:t>
      </w:r>
      <w:r w:rsidR="004246C2" w:rsidRPr="00ED20F3">
        <w:rPr>
          <w:sz w:val="20"/>
        </w:rPr>
        <w:t>(</w:t>
      </w:r>
      <w:r w:rsidRPr="00ED20F3">
        <w:rPr>
          <w:sz w:val="20"/>
        </w:rPr>
        <w:t>practiques del C.A.P.</w:t>
      </w:r>
      <w:r w:rsidR="004246C2" w:rsidRPr="00ED20F3">
        <w:rPr>
          <w:sz w:val="20"/>
        </w:rPr>
        <w:t>)</w:t>
      </w:r>
    </w:p>
    <w:sectPr w:rsidR="00BA27B0" w:rsidRPr="00ED20F3" w:rsidSect="00314B10">
      <w:footnotePr>
        <w:pos w:val="beneathText"/>
      </w:footnotePr>
      <w:pgSz w:w="11905" w:h="16837"/>
      <w:pgMar w:top="142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005"/>
      <w:numFmt w:val="decimal"/>
      <w:lvlText w:val="%1"/>
      <w:lvlJc w:val="left"/>
      <w:pPr>
        <w:tabs>
          <w:tab w:val="num" w:pos="704"/>
        </w:tabs>
        <w:ind w:left="704" w:hanging="42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2001"/>
      <w:numFmt w:val="decimal"/>
      <w:lvlText w:val="%1"/>
      <w:lvlJc w:val="left"/>
      <w:pPr>
        <w:tabs>
          <w:tab w:val="num" w:pos="960"/>
        </w:tabs>
        <w:ind w:left="960" w:hanging="42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2005"/>
      <w:numFmt w:val="decimal"/>
      <w:lvlText w:val="%1"/>
      <w:lvlJc w:val="left"/>
      <w:pPr>
        <w:tabs>
          <w:tab w:val="num" w:pos="704"/>
        </w:tabs>
        <w:ind w:left="704" w:hanging="420"/>
      </w:pPr>
      <w:rPr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2004"/>
      <w:numFmt w:val="decimal"/>
      <w:lvlText w:val="%1"/>
      <w:lvlJc w:val="left"/>
      <w:pPr>
        <w:tabs>
          <w:tab w:val="num" w:pos="1469"/>
        </w:tabs>
        <w:ind w:left="1469" w:hanging="1185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B0"/>
    <w:rsid w:val="000055F7"/>
    <w:rsid w:val="00021E8E"/>
    <w:rsid w:val="00081C29"/>
    <w:rsid w:val="00096FE5"/>
    <w:rsid w:val="000B5897"/>
    <w:rsid w:val="00120E61"/>
    <w:rsid w:val="001A361F"/>
    <w:rsid w:val="001C1D6A"/>
    <w:rsid w:val="002002C2"/>
    <w:rsid w:val="00200E1B"/>
    <w:rsid w:val="00221178"/>
    <w:rsid w:val="00237DB2"/>
    <w:rsid w:val="00241FD3"/>
    <w:rsid w:val="002453F3"/>
    <w:rsid w:val="00254FD9"/>
    <w:rsid w:val="00280339"/>
    <w:rsid w:val="002A3ACD"/>
    <w:rsid w:val="00314B10"/>
    <w:rsid w:val="00331586"/>
    <w:rsid w:val="00381481"/>
    <w:rsid w:val="0038589D"/>
    <w:rsid w:val="0039424D"/>
    <w:rsid w:val="003C59B4"/>
    <w:rsid w:val="003C7262"/>
    <w:rsid w:val="003D61CA"/>
    <w:rsid w:val="0040021B"/>
    <w:rsid w:val="0040444D"/>
    <w:rsid w:val="00416B2F"/>
    <w:rsid w:val="004246C2"/>
    <w:rsid w:val="00425BAB"/>
    <w:rsid w:val="00432B63"/>
    <w:rsid w:val="00437640"/>
    <w:rsid w:val="00490DA2"/>
    <w:rsid w:val="004B25A9"/>
    <w:rsid w:val="004F4274"/>
    <w:rsid w:val="004F7DFF"/>
    <w:rsid w:val="00522863"/>
    <w:rsid w:val="005653C5"/>
    <w:rsid w:val="005A235F"/>
    <w:rsid w:val="005A7972"/>
    <w:rsid w:val="005E7618"/>
    <w:rsid w:val="00663296"/>
    <w:rsid w:val="006A058A"/>
    <w:rsid w:val="006B21D0"/>
    <w:rsid w:val="006E0FA5"/>
    <w:rsid w:val="006F3801"/>
    <w:rsid w:val="00700E48"/>
    <w:rsid w:val="007051E8"/>
    <w:rsid w:val="007102BD"/>
    <w:rsid w:val="00737522"/>
    <w:rsid w:val="00745056"/>
    <w:rsid w:val="007A47EF"/>
    <w:rsid w:val="007B0523"/>
    <w:rsid w:val="00831415"/>
    <w:rsid w:val="0083305E"/>
    <w:rsid w:val="0084162A"/>
    <w:rsid w:val="00877535"/>
    <w:rsid w:val="008B0179"/>
    <w:rsid w:val="008B3479"/>
    <w:rsid w:val="008C044E"/>
    <w:rsid w:val="008D4FD2"/>
    <w:rsid w:val="008E37A3"/>
    <w:rsid w:val="008E40D2"/>
    <w:rsid w:val="009455B8"/>
    <w:rsid w:val="0096602F"/>
    <w:rsid w:val="009765C5"/>
    <w:rsid w:val="00981D77"/>
    <w:rsid w:val="00986575"/>
    <w:rsid w:val="009A3C1A"/>
    <w:rsid w:val="009D0162"/>
    <w:rsid w:val="00A076B0"/>
    <w:rsid w:val="00A3784F"/>
    <w:rsid w:val="00A4305C"/>
    <w:rsid w:val="00A8642B"/>
    <w:rsid w:val="00A947A0"/>
    <w:rsid w:val="00B011C1"/>
    <w:rsid w:val="00B34D8F"/>
    <w:rsid w:val="00B538FA"/>
    <w:rsid w:val="00B7497A"/>
    <w:rsid w:val="00BA27B0"/>
    <w:rsid w:val="00BB1F87"/>
    <w:rsid w:val="00BE55C2"/>
    <w:rsid w:val="00C4024A"/>
    <w:rsid w:val="00C46D9D"/>
    <w:rsid w:val="00C50437"/>
    <w:rsid w:val="00C62E98"/>
    <w:rsid w:val="00C95063"/>
    <w:rsid w:val="00CD2957"/>
    <w:rsid w:val="00CE48D6"/>
    <w:rsid w:val="00D26E7B"/>
    <w:rsid w:val="00D41F38"/>
    <w:rsid w:val="00DE0A24"/>
    <w:rsid w:val="00E23150"/>
    <w:rsid w:val="00E54A96"/>
    <w:rsid w:val="00E9763B"/>
    <w:rsid w:val="00ED20F3"/>
    <w:rsid w:val="00EE3F68"/>
    <w:rsid w:val="00F01CB1"/>
    <w:rsid w:val="00F2666B"/>
    <w:rsid w:val="00F400A3"/>
    <w:rsid w:val="00F76DBF"/>
    <w:rsid w:val="00F8146C"/>
    <w:rsid w:val="00F84262"/>
    <w:rsid w:val="00F91352"/>
    <w:rsid w:val="00FA37F9"/>
    <w:rsid w:val="00FD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401CD70-BF02-44D4-9A3B-4F63A0B8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957"/>
    <w:pPr>
      <w:suppressAutoHyphens/>
    </w:pPr>
    <w:rPr>
      <w:sz w:val="24"/>
      <w:szCs w:val="24"/>
      <w:lang w:val="ca-ES" w:eastAsia="ar-SA"/>
    </w:rPr>
  </w:style>
  <w:style w:type="paragraph" w:styleId="Ttulo1">
    <w:name w:val="heading 1"/>
    <w:basedOn w:val="Normal"/>
    <w:next w:val="Normal"/>
    <w:qFormat/>
    <w:rsid w:val="00CD2957"/>
    <w:pPr>
      <w:keepNext/>
      <w:tabs>
        <w:tab w:val="left" w:pos="0"/>
        <w:tab w:val="left" w:pos="3420"/>
      </w:tabs>
      <w:outlineLvl w:val="0"/>
    </w:pPr>
    <w:rPr>
      <w:rFonts w:ascii="Book Antiqua" w:hAnsi="Book Antiqua"/>
      <w:b/>
      <w:bCs/>
      <w:sz w:val="20"/>
      <w:u w:val="single"/>
    </w:rPr>
  </w:style>
  <w:style w:type="paragraph" w:styleId="Ttulo2">
    <w:name w:val="heading 2"/>
    <w:basedOn w:val="Normal"/>
    <w:next w:val="Normal"/>
    <w:qFormat/>
    <w:rsid w:val="00CD2957"/>
    <w:pPr>
      <w:keepNext/>
      <w:tabs>
        <w:tab w:val="left" w:pos="0"/>
        <w:tab w:val="left" w:pos="3420"/>
      </w:tabs>
      <w:outlineLvl w:val="1"/>
    </w:pPr>
    <w:rPr>
      <w:rFonts w:ascii="Book Antiqua" w:hAnsi="Book Antiqua"/>
      <w:b/>
      <w:bCs/>
      <w:i/>
      <w:iCs/>
      <w:sz w:val="20"/>
      <w:u w:val="single"/>
    </w:rPr>
  </w:style>
  <w:style w:type="paragraph" w:styleId="Ttulo3">
    <w:name w:val="heading 3"/>
    <w:basedOn w:val="Normal"/>
    <w:next w:val="Normal"/>
    <w:qFormat/>
    <w:rsid w:val="00CD2957"/>
    <w:pPr>
      <w:keepNext/>
      <w:tabs>
        <w:tab w:val="left" w:pos="0"/>
        <w:tab w:val="left" w:pos="3420"/>
      </w:tabs>
      <w:jc w:val="center"/>
      <w:outlineLvl w:val="2"/>
    </w:pPr>
    <w:rPr>
      <w:rFonts w:ascii="Book Antiqua" w:hAnsi="Book Antiqua"/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CD2957"/>
    <w:rPr>
      <w:b/>
    </w:rPr>
  </w:style>
  <w:style w:type="character" w:customStyle="1" w:styleId="WW8Num3z0">
    <w:name w:val="WW8Num3z0"/>
    <w:rsid w:val="00CD2957"/>
    <w:rPr>
      <w:b/>
    </w:rPr>
  </w:style>
  <w:style w:type="character" w:customStyle="1" w:styleId="WW8Num4z0">
    <w:name w:val="WW8Num4z0"/>
    <w:rsid w:val="00CD2957"/>
    <w:rPr>
      <w:b/>
    </w:rPr>
  </w:style>
  <w:style w:type="character" w:customStyle="1" w:styleId="WW8Num5z0">
    <w:name w:val="WW8Num5z0"/>
    <w:rsid w:val="00CD2957"/>
    <w:rPr>
      <w:b/>
    </w:rPr>
  </w:style>
  <w:style w:type="character" w:customStyle="1" w:styleId="Absatz-Standardschriftart">
    <w:name w:val="Absatz-Standardschriftart"/>
    <w:rsid w:val="00CD2957"/>
  </w:style>
  <w:style w:type="character" w:customStyle="1" w:styleId="WW8Num1z0">
    <w:name w:val="WW8Num1z0"/>
    <w:rsid w:val="00CD2957"/>
    <w:rPr>
      <w:b/>
    </w:rPr>
  </w:style>
  <w:style w:type="character" w:customStyle="1" w:styleId="WW8Num6z0">
    <w:name w:val="WW8Num6z0"/>
    <w:rsid w:val="00CD2957"/>
    <w:rPr>
      <w:b/>
    </w:rPr>
  </w:style>
  <w:style w:type="character" w:customStyle="1" w:styleId="WW8Num7z0">
    <w:name w:val="WW8Num7z0"/>
    <w:rsid w:val="00CD2957"/>
    <w:rPr>
      <w:b/>
    </w:rPr>
  </w:style>
  <w:style w:type="character" w:customStyle="1" w:styleId="WW8Num8z0">
    <w:name w:val="WW8Num8z0"/>
    <w:rsid w:val="00CD2957"/>
    <w:rPr>
      <w:b/>
    </w:rPr>
  </w:style>
  <w:style w:type="character" w:customStyle="1" w:styleId="WW8Num9z0">
    <w:name w:val="WW8Num9z0"/>
    <w:rsid w:val="00CD2957"/>
    <w:rPr>
      <w:b/>
    </w:rPr>
  </w:style>
  <w:style w:type="character" w:customStyle="1" w:styleId="WW8Num10z0">
    <w:name w:val="WW8Num10z0"/>
    <w:rsid w:val="00CD2957"/>
    <w:rPr>
      <w:b/>
    </w:rPr>
  </w:style>
  <w:style w:type="character" w:customStyle="1" w:styleId="WW8Num11z0">
    <w:name w:val="WW8Num11z0"/>
    <w:rsid w:val="00CD2957"/>
    <w:rPr>
      <w:b/>
    </w:rPr>
  </w:style>
  <w:style w:type="character" w:customStyle="1" w:styleId="WW8Num12z0">
    <w:name w:val="WW8Num12z0"/>
    <w:rsid w:val="00CD2957"/>
    <w:rPr>
      <w:b/>
    </w:rPr>
  </w:style>
  <w:style w:type="character" w:customStyle="1" w:styleId="WW8Num13z0">
    <w:name w:val="WW8Num13z0"/>
    <w:rsid w:val="00CD2957"/>
    <w:rPr>
      <w:b/>
    </w:rPr>
  </w:style>
  <w:style w:type="character" w:customStyle="1" w:styleId="WW8Num14z0">
    <w:name w:val="WW8Num14z0"/>
    <w:rsid w:val="00CD2957"/>
    <w:rPr>
      <w:b/>
    </w:rPr>
  </w:style>
  <w:style w:type="character" w:customStyle="1" w:styleId="WW8Num15z0">
    <w:name w:val="WW8Num15z0"/>
    <w:rsid w:val="00CD2957"/>
    <w:rPr>
      <w:b/>
    </w:rPr>
  </w:style>
  <w:style w:type="character" w:customStyle="1" w:styleId="WW8Num16z0">
    <w:name w:val="WW8Num16z0"/>
    <w:rsid w:val="00CD2957"/>
    <w:rPr>
      <w:b/>
    </w:rPr>
  </w:style>
  <w:style w:type="character" w:customStyle="1" w:styleId="WW8Num17z0">
    <w:name w:val="WW8Num17z0"/>
    <w:rsid w:val="00CD2957"/>
    <w:rPr>
      <w:b/>
    </w:rPr>
  </w:style>
  <w:style w:type="character" w:customStyle="1" w:styleId="WW8Num18z0">
    <w:name w:val="WW8Num18z0"/>
    <w:rsid w:val="00CD2957"/>
    <w:rPr>
      <w:b/>
    </w:rPr>
  </w:style>
  <w:style w:type="character" w:customStyle="1" w:styleId="WW8Num19z0">
    <w:name w:val="WW8Num19z0"/>
    <w:rsid w:val="00CD2957"/>
    <w:rPr>
      <w:b/>
    </w:rPr>
  </w:style>
  <w:style w:type="character" w:customStyle="1" w:styleId="WW8Num20z0">
    <w:name w:val="WW8Num20z0"/>
    <w:rsid w:val="00CD2957"/>
    <w:rPr>
      <w:b/>
    </w:rPr>
  </w:style>
  <w:style w:type="character" w:customStyle="1" w:styleId="WW8Num21z0">
    <w:name w:val="WW8Num21z0"/>
    <w:rsid w:val="00CD2957"/>
    <w:rPr>
      <w:b/>
    </w:rPr>
  </w:style>
  <w:style w:type="character" w:customStyle="1" w:styleId="WW8Num22z0">
    <w:name w:val="WW8Num22z0"/>
    <w:rsid w:val="00CD2957"/>
    <w:rPr>
      <w:b/>
    </w:rPr>
  </w:style>
  <w:style w:type="character" w:customStyle="1" w:styleId="WW8Num23z0">
    <w:name w:val="WW8Num23z0"/>
    <w:rsid w:val="00CD2957"/>
    <w:rPr>
      <w:b/>
    </w:rPr>
  </w:style>
  <w:style w:type="character" w:customStyle="1" w:styleId="Fuentedeprrafopredeter1">
    <w:name w:val="Fuente de párrafo predeter.1"/>
    <w:rsid w:val="00CD2957"/>
  </w:style>
  <w:style w:type="character" w:styleId="Hipervnculo">
    <w:name w:val="Hyperlink"/>
    <w:rsid w:val="00CD2957"/>
    <w:rPr>
      <w:color w:val="0000FF"/>
      <w:u w:val="single"/>
    </w:rPr>
  </w:style>
  <w:style w:type="character" w:styleId="Hipervnculovisitado">
    <w:name w:val="FollowedHyperlink"/>
    <w:rsid w:val="00CD2957"/>
    <w:rPr>
      <w:color w:val="800080"/>
      <w:u w:val="single"/>
    </w:rPr>
  </w:style>
  <w:style w:type="paragraph" w:customStyle="1" w:styleId="Encabezado1">
    <w:name w:val="Encabezado1"/>
    <w:basedOn w:val="Normal"/>
    <w:next w:val="Textoindependiente"/>
    <w:rsid w:val="00CD295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CD2957"/>
    <w:pPr>
      <w:spacing w:after="120"/>
    </w:pPr>
  </w:style>
  <w:style w:type="paragraph" w:styleId="Lista">
    <w:name w:val="List"/>
    <w:basedOn w:val="Textoindependiente"/>
    <w:rsid w:val="00CD2957"/>
    <w:rPr>
      <w:rFonts w:cs="Tahoma"/>
    </w:rPr>
  </w:style>
  <w:style w:type="paragraph" w:customStyle="1" w:styleId="Etiqueta">
    <w:name w:val="Etiqueta"/>
    <w:basedOn w:val="Normal"/>
    <w:rsid w:val="00CD295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D2957"/>
    <w:pPr>
      <w:suppressLineNumbers/>
    </w:pPr>
    <w:rPr>
      <w:rFonts w:cs="Tahoma"/>
    </w:rPr>
  </w:style>
  <w:style w:type="paragraph" w:styleId="Puesto">
    <w:name w:val="Title"/>
    <w:basedOn w:val="Normal"/>
    <w:next w:val="Subttulo"/>
    <w:qFormat/>
    <w:rsid w:val="00CD2957"/>
    <w:pPr>
      <w:tabs>
        <w:tab w:val="left" w:pos="0"/>
      </w:tabs>
      <w:jc w:val="center"/>
    </w:pPr>
    <w:rPr>
      <w:rFonts w:ascii="Book Antiqua" w:hAnsi="Book Antiqua"/>
      <w:b/>
      <w:bCs/>
    </w:rPr>
  </w:style>
  <w:style w:type="paragraph" w:styleId="Subttulo">
    <w:name w:val="Subtitle"/>
    <w:basedOn w:val="Normal"/>
    <w:next w:val="Textoindependiente"/>
    <w:qFormat/>
    <w:rsid w:val="00CD2957"/>
    <w:pPr>
      <w:tabs>
        <w:tab w:val="left" w:pos="0"/>
      </w:tabs>
    </w:pPr>
    <w:rPr>
      <w:rFonts w:ascii="Book Antiqua" w:hAnsi="Book Antiqua"/>
      <w:b/>
      <w:bCs/>
      <w:sz w:val="20"/>
      <w:u w:val="single"/>
    </w:rPr>
  </w:style>
  <w:style w:type="paragraph" w:customStyle="1" w:styleId="Contenidodelatabla">
    <w:name w:val="Contenido de la tabla"/>
    <w:basedOn w:val="Normal"/>
    <w:rsid w:val="00CD2957"/>
    <w:pPr>
      <w:suppressLineNumbers/>
    </w:pPr>
  </w:style>
  <w:style w:type="paragraph" w:customStyle="1" w:styleId="Encabezadodelatabla">
    <w:name w:val="Encabezado de la tabla"/>
    <w:basedOn w:val="Contenidodelatabla"/>
    <w:rsid w:val="00CD295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psiqueuned.net/3Congreso/Chueca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1417</Words>
  <Characters>7795</Characters>
  <Application>Microsoft Office Word</Application>
  <DocSecurity>0</DocSecurity>
  <Lines>64</Lines>
  <Paragraphs>18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Títols</vt:lpstr>
      </vt:variant>
      <vt:variant>
        <vt:i4>3</vt:i4>
      </vt:variant>
    </vt:vector>
  </HeadingPairs>
  <TitlesOfParts>
    <vt:vector size="5" baseType="lpstr">
      <vt:lpstr>CURRICULUM VITAE</vt:lpstr>
      <vt:lpstr>CURRICULUM VITAE</vt:lpstr>
      <vt:lpstr>        NURIA SUAREZ GONZALEZ</vt:lpstr>
      <vt:lpstr>        46353181  Q</vt:lpstr>
      <vt:lpstr/>
    </vt:vector>
  </TitlesOfParts>
  <Company>Dark</Company>
  <LinksUpToDate>false</LinksUpToDate>
  <CharactersWithSpaces>9194</CharactersWithSpaces>
  <SharedDoc>false</SharedDoc>
  <HLinks>
    <vt:vector size="12" baseType="variant">
      <vt:variant>
        <vt:i4>7929913</vt:i4>
      </vt:variant>
      <vt:variant>
        <vt:i4>3</vt:i4>
      </vt:variant>
      <vt:variant>
        <vt:i4>0</vt:i4>
      </vt:variant>
      <vt:variant>
        <vt:i4>5</vt:i4>
      </vt:variant>
      <vt:variant>
        <vt:lpwstr>http://www.psiqueuned.net/3Congreso/Chueca.htm</vt:lpwstr>
      </vt:variant>
      <vt:variant>
        <vt:lpwstr/>
      </vt:variant>
      <vt:variant>
        <vt:i4>7929913</vt:i4>
      </vt:variant>
      <vt:variant>
        <vt:i4>0</vt:i4>
      </vt:variant>
      <vt:variant>
        <vt:i4>0</vt:i4>
      </vt:variant>
      <vt:variant>
        <vt:i4>5</vt:i4>
      </vt:variant>
      <vt:variant>
        <vt:lpwstr>http://www.psiqueuned.net/3Congreso/Chueca.htm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nina</dc:creator>
  <cp:keywords/>
  <cp:lastModifiedBy>Nuri</cp:lastModifiedBy>
  <cp:revision>2</cp:revision>
  <cp:lastPrinted>2014-05-22T12:58:00Z</cp:lastPrinted>
  <dcterms:created xsi:type="dcterms:W3CDTF">2016-03-01T20:28:00Z</dcterms:created>
  <dcterms:modified xsi:type="dcterms:W3CDTF">2016-03-01T20:28:00Z</dcterms:modified>
</cp:coreProperties>
</file>